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125F7" w:rsidRDefault="00420D56" w:rsidP="001D09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B70ED0">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№25 от «04» августа 2023 года «</w:t>
      </w:r>
      <w:r w:rsidR="00B70ED0" w:rsidRPr="00B70ED0">
        <w:rPr>
          <w:rFonts w:ascii="Times New Roman" w:eastAsia="Calibri" w:hAnsi="Times New Roman" w:cs="Times New Roman"/>
          <w:bCs/>
          <w:sz w:val="12"/>
          <w:szCs w:val="12"/>
        </w:rPr>
        <w:t>Об утверждении регламента реализации администрацией сельского поселения Антоновка муниципального района Сергиевский Самарской области полномочий администратора доходов бюджета по взысканию задолженности по платежам в б</w:t>
      </w:r>
      <w:r w:rsidR="00B70ED0">
        <w:rPr>
          <w:rFonts w:ascii="Times New Roman" w:eastAsia="Calibri" w:hAnsi="Times New Roman" w:cs="Times New Roman"/>
          <w:bCs/>
          <w:sz w:val="12"/>
          <w:szCs w:val="12"/>
        </w:rPr>
        <w:t>юджет, пеням и штрафам по ним»</w:t>
      </w:r>
      <w:r w:rsidR="00AC6CFD" w:rsidRPr="00AC6CFD">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F81102">
        <w:rPr>
          <w:rFonts w:ascii="Times New Roman" w:eastAsia="Calibri" w:hAnsi="Times New Roman" w:cs="Times New Roman"/>
          <w:bCs/>
          <w:sz w:val="12"/>
          <w:szCs w:val="12"/>
        </w:rPr>
        <w:t>……………………………………</w:t>
      </w:r>
      <w:r w:rsidR="001F0256">
        <w:rPr>
          <w:rFonts w:ascii="Times New Roman" w:eastAsia="Calibri" w:hAnsi="Times New Roman" w:cs="Times New Roman"/>
          <w:bCs/>
          <w:sz w:val="12"/>
          <w:szCs w:val="12"/>
        </w:rPr>
        <w:t>…………………………………………………</w:t>
      </w:r>
      <w:r w:rsidR="00B70ED0">
        <w:rPr>
          <w:rFonts w:ascii="Times New Roman" w:eastAsia="Calibri" w:hAnsi="Times New Roman" w:cs="Times New Roman"/>
          <w:bCs/>
          <w:sz w:val="12"/>
          <w:szCs w:val="12"/>
        </w:rPr>
        <w:t>……………………………………………</w:t>
      </w:r>
      <w:r w:rsidR="001F0256">
        <w:rPr>
          <w:rFonts w:ascii="Times New Roman" w:eastAsia="Calibri" w:hAnsi="Times New Roman" w:cs="Times New Roman"/>
          <w:bCs/>
          <w:sz w:val="12"/>
          <w:szCs w:val="12"/>
        </w:rPr>
        <w:t>……..</w:t>
      </w:r>
      <w:r w:rsidR="00B529B1">
        <w:rPr>
          <w:rFonts w:ascii="Times New Roman" w:eastAsia="Calibri" w:hAnsi="Times New Roman" w:cs="Times New Roman"/>
          <w:bCs/>
          <w:sz w:val="12"/>
          <w:szCs w:val="12"/>
        </w:rPr>
        <w:t>3</w:t>
      </w:r>
    </w:p>
    <w:p w:rsidR="00B70ED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042DB">
        <w:rPr>
          <w:rFonts w:ascii="Times New Roman" w:eastAsia="Calibri" w:hAnsi="Times New Roman" w:cs="Times New Roman"/>
          <w:bCs/>
          <w:sz w:val="12"/>
          <w:szCs w:val="12"/>
        </w:rPr>
        <w:t xml:space="preserve">. </w:t>
      </w:r>
      <w:r w:rsidR="00B70ED0">
        <w:rPr>
          <w:rFonts w:ascii="Times New Roman" w:eastAsia="Calibri" w:hAnsi="Times New Roman" w:cs="Times New Roman"/>
          <w:bCs/>
          <w:sz w:val="12"/>
          <w:szCs w:val="12"/>
        </w:rPr>
        <w:t xml:space="preserve">Постановление администрации сельского поселения </w:t>
      </w:r>
      <w:r w:rsidR="00B70ED0" w:rsidRPr="00B70ED0">
        <w:rPr>
          <w:rFonts w:ascii="Times New Roman" w:eastAsia="Calibri" w:hAnsi="Times New Roman" w:cs="Times New Roman"/>
          <w:bCs/>
          <w:sz w:val="12"/>
          <w:szCs w:val="12"/>
        </w:rPr>
        <w:t xml:space="preserve">Верхняя Орлянка </w:t>
      </w:r>
      <w:r w:rsidR="00B70ED0">
        <w:rPr>
          <w:rFonts w:ascii="Times New Roman" w:eastAsia="Calibri" w:hAnsi="Times New Roman" w:cs="Times New Roman"/>
          <w:bCs/>
          <w:sz w:val="12"/>
          <w:szCs w:val="12"/>
        </w:rPr>
        <w:t>муниципального района Сергиевский Самарской области №25 от «04» августа 2023 года «</w:t>
      </w:r>
      <w:r w:rsidR="00B70ED0" w:rsidRPr="00B70ED0">
        <w:rPr>
          <w:rFonts w:ascii="Times New Roman" w:eastAsia="Calibri" w:hAnsi="Times New Roman" w:cs="Times New Roman"/>
          <w:bCs/>
          <w:sz w:val="12"/>
          <w:szCs w:val="12"/>
        </w:rPr>
        <w:t>Об утверждении регламента реализации администрацией сельского поселения Верхняя Орлянка муниципального района Сергиевский Самарской области полномочий администратора доходов бюджета по взысканию задолженности по платежам в б</w:t>
      </w:r>
      <w:r w:rsidR="00B70ED0">
        <w:rPr>
          <w:rFonts w:ascii="Times New Roman" w:eastAsia="Calibri" w:hAnsi="Times New Roman" w:cs="Times New Roman"/>
          <w:bCs/>
          <w:sz w:val="12"/>
          <w:szCs w:val="12"/>
        </w:rPr>
        <w:t>юджет, пеням и штрафам по ним»</w:t>
      </w:r>
      <w:r w:rsidR="00B70ED0" w:rsidRPr="00AC6CFD">
        <w:rPr>
          <w:rFonts w:ascii="Times New Roman" w:eastAsia="Calibri" w:hAnsi="Times New Roman" w:cs="Times New Roman"/>
          <w:bCs/>
          <w:sz w:val="12"/>
          <w:szCs w:val="12"/>
        </w:rPr>
        <w:t>.</w:t>
      </w:r>
      <w:r w:rsidR="00B70ED0" w:rsidRPr="00487821">
        <w:rPr>
          <w:rFonts w:ascii="Times New Roman" w:eastAsia="Calibri" w:hAnsi="Times New Roman" w:cs="Times New Roman"/>
          <w:bCs/>
          <w:sz w:val="12"/>
          <w:szCs w:val="12"/>
        </w:rPr>
        <w:t>.</w:t>
      </w:r>
      <w:r w:rsidR="00B70ED0" w:rsidRPr="003F6066">
        <w:rPr>
          <w:rFonts w:ascii="Times New Roman" w:eastAsia="Calibri" w:hAnsi="Times New Roman" w:cs="Times New Roman"/>
          <w:bCs/>
          <w:sz w:val="12"/>
          <w:szCs w:val="12"/>
        </w:rPr>
        <w:t>.</w:t>
      </w:r>
      <w:r w:rsidR="00B70ED0">
        <w:rPr>
          <w:rFonts w:ascii="Times New Roman" w:eastAsia="Calibri" w:hAnsi="Times New Roman" w:cs="Times New Roman"/>
          <w:bCs/>
          <w:sz w:val="12"/>
          <w:szCs w:val="12"/>
        </w:rPr>
        <w:t>……………………………………………………………………………………………………………………………………………..4</w:t>
      </w:r>
    </w:p>
    <w:p w:rsidR="000F3952" w:rsidRDefault="001D0901" w:rsidP="000F39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D48E0">
        <w:rPr>
          <w:rFonts w:ascii="Times New Roman" w:eastAsia="Calibri" w:hAnsi="Times New Roman" w:cs="Times New Roman"/>
          <w:bCs/>
          <w:sz w:val="12"/>
          <w:szCs w:val="12"/>
        </w:rPr>
        <w:t xml:space="preserve">. </w:t>
      </w:r>
      <w:r w:rsidR="000F3952">
        <w:rPr>
          <w:rFonts w:ascii="Times New Roman" w:eastAsia="Calibri" w:hAnsi="Times New Roman" w:cs="Times New Roman"/>
          <w:bCs/>
          <w:sz w:val="12"/>
          <w:szCs w:val="12"/>
        </w:rPr>
        <w:t xml:space="preserve">Постановление администрации сельского поселения </w:t>
      </w:r>
      <w:r w:rsidR="000F3952" w:rsidRPr="000F3952">
        <w:rPr>
          <w:rFonts w:ascii="Times New Roman" w:eastAsia="Calibri" w:hAnsi="Times New Roman" w:cs="Times New Roman"/>
          <w:bCs/>
          <w:sz w:val="12"/>
          <w:szCs w:val="12"/>
        </w:rPr>
        <w:t>Воротнее</w:t>
      </w:r>
      <w:r w:rsidR="000F3952" w:rsidRPr="00B70ED0">
        <w:rPr>
          <w:rFonts w:ascii="Times New Roman" w:eastAsia="Calibri" w:hAnsi="Times New Roman" w:cs="Times New Roman"/>
          <w:bCs/>
          <w:sz w:val="12"/>
          <w:szCs w:val="12"/>
        </w:rPr>
        <w:t xml:space="preserve"> </w:t>
      </w:r>
      <w:r w:rsidR="000F3952">
        <w:rPr>
          <w:rFonts w:ascii="Times New Roman" w:eastAsia="Calibri" w:hAnsi="Times New Roman" w:cs="Times New Roman"/>
          <w:bCs/>
          <w:sz w:val="12"/>
          <w:szCs w:val="12"/>
        </w:rPr>
        <w:t>муниципального района Сергиевский Самарской области №30 от «04» августа 2023 года «</w:t>
      </w:r>
      <w:r w:rsidR="000F3952"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0F3952" w:rsidRPr="000F3952">
        <w:rPr>
          <w:rFonts w:ascii="Times New Roman" w:eastAsia="Calibri" w:hAnsi="Times New Roman" w:cs="Times New Roman"/>
          <w:bCs/>
          <w:sz w:val="12"/>
          <w:szCs w:val="12"/>
        </w:rPr>
        <w:t>Воротнее</w:t>
      </w:r>
      <w:r w:rsidR="000F3952" w:rsidRPr="00B70ED0">
        <w:rPr>
          <w:rFonts w:ascii="Times New Roman" w:eastAsia="Calibri" w:hAnsi="Times New Roman" w:cs="Times New Roman"/>
          <w:bCs/>
          <w:sz w:val="12"/>
          <w:szCs w:val="12"/>
        </w:rPr>
        <w:t xml:space="preserve"> муниципального района Сергиевский Самарской области полномочий администратора доходов бюджета по взысканию задолженности по платежам в б</w:t>
      </w:r>
      <w:r w:rsidR="000F3952">
        <w:rPr>
          <w:rFonts w:ascii="Times New Roman" w:eastAsia="Calibri" w:hAnsi="Times New Roman" w:cs="Times New Roman"/>
          <w:bCs/>
          <w:sz w:val="12"/>
          <w:szCs w:val="12"/>
        </w:rPr>
        <w:t>юджет, пеням и штрафам по ним»</w:t>
      </w:r>
      <w:r w:rsidR="000F3952" w:rsidRPr="00AC6CFD">
        <w:rPr>
          <w:rFonts w:ascii="Times New Roman" w:eastAsia="Calibri" w:hAnsi="Times New Roman" w:cs="Times New Roman"/>
          <w:bCs/>
          <w:sz w:val="12"/>
          <w:szCs w:val="12"/>
        </w:rPr>
        <w:t>.</w:t>
      </w:r>
      <w:r w:rsidR="000F3952" w:rsidRPr="00487821">
        <w:rPr>
          <w:rFonts w:ascii="Times New Roman" w:eastAsia="Calibri" w:hAnsi="Times New Roman" w:cs="Times New Roman"/>
          <w:bCs/>
          <w:sz w:val="12"/>
          <w:szCs w:val="12"/>
        </w:rPr>
        <w:t>.</w:t>
      </w:r>
      <w:r w:rsidR="000F3952" w:rsidRPr="003F6066">
        <w:rPr>
          <w:rFonts w:ascii="Times New Roman" w:eastAsia="Calibri" w:hAnsi="Times New Roman" w:cs="Times New Roman"/>
          <w:bCs/>
          <w:sz w:val="12"/>
          <w:szCs w:val="12"/>
        </w:rPr>
        <w:t>.</w:t>
      </w:r>
      <w:r w:rsidR="000F3952">
        <w:rPr>
          <w:rFonts w:ascii="Times New Roman" w:eastAsia="Calibri" w:hAnsi="Times New Roman" w:cs="Times New Roman"/>
          <w:bCs/>
          <w:sz w:val="12"/>
          <w:szCs w:val="12"/>
        </w:rPr>
        <w:t>……………………………………………………………………………………………………………………………………………………………5</w:t>
      </w:r>
    </w:p>
    <w:p w:rsidR="007D48E0" w:rsidRDefault="001D0901" w:rsidP="00657D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D48E0">
        <w:rPr>
          <w:rFonts w:ascii="Times New Roman" w:eastAsia="Calibri" w:hAnsi="Times New Roman" w:cs="Times New Roman"/>
          <w:bCs/>
          <w:sz w:val="12"/>
          <w:szCs w:val="12"/>
        </w:rPr>
        <w:t xml:space="preserve">. </w:t>
      </w:r>
      <w:r w:rsidR="000F3952">
        <w:rPr>
          <w:rFonts w:ascii="Times New Roman" w:eastAsia="Calibri" w:hAnsi="Times New Roman" w:cs="Times New Roman"/>
          <w:bCs/>
          <w:sz w:val="12"/>
          <w:szCs w:val="12"/>
        </w:rPr>
        <w:t xml:space="preserve">Постановление администрации сельского поселения </w:t>
      </w:r>
      <w:r w:rsidR="000F3952" w:rsidRPr="000F3952">
        <w:rPr>
          <w:rFonts w:ascii="Times New Roman" w:eastAsia="Calibri" w:hAnsi="Times New Roman" w:cs="Times New Roman"/>
          <w:bCs/>
          <w:sz w:val="12"/>
          <w:szCs w:val="12"/>
        </w:rPr>
        <w:t xml:space="preserve">Елшанка </w:t>
      </w:r>
      <w:r w:rsidR="000F3952">
        <w:rPr>
          <w:rFonts w:ascii="Times New Roman" w:eastAsia="Calibri" w:hAnsi="Times New Roman" w:cs="Times New Roman"/>
          <w:bCs/>
          <w:sz w:val="12"/>
          <w:szCs w:val="12"/>
        </w:rPr>
        <w:t>муниципального района Сергиевский Самарской области №31 от «04» августа 2023 года «</w:t>
      </w:r>
      <w:r w:rsidR="000F3952"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0F3952" w:rsidRPr="000F3952">
        <w:rPr>
          <w:rFonts w:ascii="Times New Roman" w:eastAsia="Calibri" w:hAnsi="Times New Roman" w:cs="Times New Roman"/>
          <w:bCs/>
          <w:sz w:val="12"/>
          <w:szCs w:val="12"/>
        </w:rPr>
        <w:t xml:space="preserve">Елшанка </w:t>
      </w:r>
      <w:r w:rsidR="000F3952"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0F3952">
        <w:rPr>
          <w:rFonts w:ascii="Times New Roman" w:eastAsia="Calibri" w:hAnsi="Times New Roman" w:cs="Times New Roman"/>
          <w:bCs/>
          <w:sz w:val="12"/>
          <w:szCs w:val="12"/>
        </w:rPr>
        <w:t>юджет, пеням и штрафам по ним»</w:t>
      </w:r>
      <w:r w:rsidR="000F3952" w:rsidRPr="00AC6CFD">
        <w:rPr>
          <w:rFonts w:ascii="Times New Roman" w:eastAsia="Calibri" w:hAnsi="Times New Roman" w:cs="Times New Roman"/>
          <w:bCs/>
          <w:sz w:val="12"/>
          <w:szCs w:val="12"/>
        </w:rPr>
        <w:t>.</w:t>
      </w:r>
      <w:r w:rsidR="000F3952" w:rsidRPr="00487821">
        <w:rPr>
          <w:rFonts w:ascii="Times New Roman" w:eastAsia="Calibri" w:hAnsi="Times New Roman" w:cs="Times New Roman"/>
          <w:bCs/>
          <w:sz w:val="12"/>
          <w:szCs w:val="12"/>
        </w:rPr>
        <w:t>.</w:t>
      </w:r>
      <w:r w:rsidR="000F3952" w:rsidRPr="003F6066">
        <w:rPr>
          <w:rFonts w:ascii="Times New Roman" w:eastAsia="Calibri" w:hAnsi="Times New Roman" w:cs="Times New Roman"/>
          <w:bCs/>
          <w:sz w:val="12"/>
          <w:szCs w:val="12"/>
        </w:rPr>
        <w:t>.</w:t>
      </w:r>
      <w:r w:rsidR="000F3952">
        <w:rPr>
          <w:rFonts w:ascii="Times New Roman" w:eastAsia="Calibri" w:hAnsi="Times New Roman" w:cs="Times New Roman"/>
          <w:bCs/>
          <w:sz w:val="12"/>
          <w:szCs w:val="12"/>
        </w:rPr>
        <w:t>……………………………………………………………………………………………………………………………………………………………7</w:t>
      </w:r>
    </w:p>
    <w:p w:rsidR="007D48E0" w:rsidRDefault="001D090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D48E0">
        <w:rPr>
          <w:rFonts w:ascii="Times New Roman" w:eastAsia="Calibri" w:hAnsi="Times New Roman" w:cs="Times New Roman"/>
          <w:bCs/>
          <w:sz w:val="12"/>
          <w:szCs w:val="12"/>
        </w:rPr>
        <w:t>.</w:t>
      </w:r>
      <w:r w:rsidR="008156B0">
        <w:rPr>
          <w:rFonts w:ascii="Times New Roman" w:eastAsia="Calibri" w:hAnsi="Times New Roman" w:cs="Times New Roman"/>
          <w:bCs/>
          <w:sz w:val="12"/>
          <w:szCs w:val="12"/>
        </w:rPr>
        <w:t xml:space="preserve"> </w:t>
      </w:r>
      <w:r w:rsidR="00D55A22">
        <w:rPr>
          <w:rFonts w:ascii="Times New Roman" w:eastAsia="Calibri" w:hAnsi="Times New Roman" w:cs="Times New Roman"/>
          <w:bCs/>
          <w:sz w:val="12"/>
          <w:szCs w:val="12"/>
        </w:rPr>
        <w:t xml:space="preserve">Постановление администрации сельского поселения </w:t>
      </w:r>
      <w:r w:rsidR="00D55A22" w:rsidRPr="00D55A22">
        <w:rPr>
          <w:rFonts w:ascii="Times New Roman" w:eastAsia="Calibri" w:hAnsi="Times New Roman" w:cs="Times New Roman"/>
          <w:bCs/>
          <w:sz w:val="12"/>
          <w:szCs w:val="12"/>
        </w:rPr>
        <w:t xml:space="preserve">Захаркино </w:t>
      </w:r>
      <w:r w:rsidR="00D55A22">
        <w:rPr>
          <w:rFonts w:ascii="Times New Roman" w:eastAsia="Calibri" w:hAnsi="Times New Roman" w:cs="Times New Roman"/>
          <w:bCs/>
          <w:sz w:val="12"/>
          <w:szCs w:val="12"/>
        </w:rPr>
        <w:t>муниципального района Сергиевский Самарской области №27 от «04» августа 2023 года «</w:t>
      </w:r>
      <w:r w:rsidR="00D55A22"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D55A22" w:rsidRPr="00D55A22">
        <w:rPr>
          <w:rFonts w:ascii="Times New Roman" w:eastAsia="Calibri" w:hAnsi="Times New Roman" w:cs="Times New Roman"/>
          <w:bCs/>
          <w:sz w:val="12"/>
          <w:szCs w:val="12"/>
        </w:rPr>
        <w:t xml:space="preserve">Захаркино </w:t>
      </w:r>
      <w:r w:rsidR="00D55A22"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D55A22">
        <w:rPr>
          <w:rFonts w:ascii="Times New Roman" w:eastAsia="Calibri" w:hAnsi="Times New Roman" w:cs="Times New Roman"/>
          <w:bCs/>
          <w:sz w:val="12"/>
          <w:szCs w:val="12"/>
        </w:rPr>
        <w:t>юджет, пеням и штрафам по ним»</w:t>
      </w:r>
      <w:r w:rsidR="00D55A22" w:rsidRPr="00AC6CFD">
        <w:rPr>
          <w:rFonts w:ascii="Times New Roman" w:eastAsia="Calibri" w:hAnsi="Times New Roman" w:cs="Times New Roman"/>
          <w:bCs/>
          <w:sz w:val="12"/>
          <w:szCs w:val="12"/>
        </w:rPr>
        <w:t>.</w:t>
      </w:r>
      <w:r w:rsidR="00D55A22" w:rsidRPr="00487821">
        <w:rPr>
          <w:rFonts w:ascii="Times New Roman" w:eastAsia="Calibri" w:hAnsi="Times New Roman" w:cs="Times New Roman"/>
          <w:bCs/>
          <w:sz w:val="12"/>
          <w:szCs w:val="12"/>
        </w:rPr>
        <w:t>.</w:t>
      </w:r>
      <w:r w:rsidR="00D55A22" w:rsidRPr="003F6066">
        <w:rPr>
          <w:rFonts w:ascii="Times New Roman" w:eastAsia="Calibri" w:hAnsi="Times New Roman" w:cs="Times New Roman"/>
          <w:bCs/>
          <w:sz w:val="12"/>
          <w:szCs w:val="12"/>
        </w:rPr>
        <w:t>.</w:t>
      </w:r>
      <w:r w:rsidR="00D55A22">
        <w:rPr>
          <w:rFonts w:ascii="Times New Roman" w:eastAsia="Calibri" w:hAnsi="Times New Roman" w:cs="Times New Roman"/>
          <w:bCs/>
          <w:sz w:val="12"/>
          <w:szCs w:val="12"/>
        </w:rPr>
        <w:t>……………………………………………………………………………………………………………………………………………..8</w:t>
      </w:r>
    </w:p>
    <w:p w:rsidR="001C064D" w:rsidRDefault="005B62D1" w:rsidP="00230A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4C30EA">
        <w:rPr>
          <w:rFonts w:ascii="Times New Roman" w:eastAsia="Calibri" w:hAnsi="Times New Roman" w:cs="Times New Roman"/>
          <w:bCs/>
          <w:sz w:val="12"/>
          <w:szCs w:val="12"/>
        </w:rPr>
        <w:t xml:space="preserve">Постановление администрации сельского поселения </w:t>
      </w:r>
      <w:r w:rsidR="004C30EA" w:rsidRPr="004C30EA">
        <w:rPr>
          <w:rFonts w:ascii="Times New Roman" w:eastAsia="Calibri" w:hAnsi="Times New Roman" w:cs="Times New Roman"/>
          <w:bCs/>
          <w:sz w:val="12"/>
          <w:szCs w:val="12"/>
        </w:rPr>
        <w:t xml:space="preserve">Калиновка </w:t>
      </w:r>
      <w:r w:rsidR="004C30EA">
        <w:rPr>
          <w:rFonts w:ascii="Times New Roman" w:eastAsia="Calibri" w:hAnsi="Times New Roman" w:cs="Times New Roman"/>
          <w:bCs/>
          <w:sz w:val="12"/>
          <w:szCs w:val="12"/>
        </w:rPr>
        <w:t>муниципального района Сергиевский Самарской области №33 от «04» августа 2023 года «</w:t>
      </w:r>
      <w:r w:rsidR="004C30EA"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4C30EA" w:rsidRPr="004C30EA">
        <w:rPr>
          <w:rFonts w:ascii="Times New Roman" w:eastAsia="Calibri" w:hAnsi="Times New Roman" w:cs="Times New Roman"/>
          <w:bCs/>
          <w:sz w:val="12"/>
          <w:szCs w:val="12"/>
        </w:rPr>
        <w:t xml:space="preserve">Калиновка </w:t>
      </w:r>
      <w:r w:rsidR="004C30EA"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4C30EA">
        <w:rPr>
          <w:rFonts w:ascii="Times New Roman" w:eastAsia="Calibri" w:hAnsi="Times New Roman" w:cs="Times New Roman"/>
          <w:bCs/>
          <w:sz w:val="12"/>
          <w:szCs w:val="12"/>
        </w:rPr>
        <w:t>юджет, пеням и штрафам по ним»</w:t>
      </w:r>
      <w:r w:rsidR="004C30EA" w:rsidRPr="00AC6CFD">
        <w:rPr>
          <w:rFonts w:ascii="Times New Roman" w:eastAsia="Calibri" w:hAnsi="Times New Roman" w:cs="Times New Roman"/>
          <w:bCs/>
          <w:sz w:val="12"/>
          <w:szCs w:val="12"/>
        </w:rPr>
        <w:t>.</w:t>
      </w:r>
      <w:r w:rsidR="004C30EA" w:rsidRPr="00487821">
        <w:rPr>
          <w:rFonts w:ascii="Times New Roman" w:eastAsia="Calibri" w:hAnsi="Times New Roman" w:cs="Times New Roman"/>
          <w:bCs/>
          <w:sz w:val="12"/>
          <w:szCs w:val="12"/>
        </w:rPr>
        <w:t>.</w:t>
      </w:r>
      <w:r w:rsidR="004C30EA" w:rsidRPr="003F6066">
        <w:rPr>
          <w:rFonts w:ascii="Times New Roman" w:eastAsia="Calibri" w:hAnsi="Times New Roman" w:cs="Times New Roman"/>
          <w:bCs/>
          <w:sz w:val="12"/>
          <w:szCs w:val="12"/>
        </w:rPr>
        <w:t>.</w:t>
      </w:r>
      <w:r w:rsidR="004C30EA">
        <w:rPr>
          <w:rFonts w:ascii="Times New Roman" w:eastAsia="Calibri" w:hAnsi="Times New Roman" w:cs="Times New Roman"/>
          <w:bCs/>
          <w:sz w:val="12"/>
          <w:szCs w:val="12"/>
        </w:rPr>
        <w:t>……………………………………………………………………………………………………………………………………………..9</w:t>
      </w:r>
    </w:p>
    <w:p w:rsidR="00891F6F" w:rsidRDefault="006318D4"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4C30EA">
        <w:rPr>
          <w:rFonts w:ascii="Times New Roman" w:eastAsia="Calibri" w:hAnsi="Times New Roman" w:cs="Times New Roman"/>
          <w:bCs/>
          <w:sz w:val="12"/>
          <w:szCs w:val="12"/>
        </w:rPr>
        <w:t xml:space="preserve">Постановление администрации сельского поселения </w:t>
      </w:r>
      <w:r w:rsidR="004C30EA" w:rsidRPr="004C30EA">
        <w:rPr>
          <w:rFonts w:ascii="Times New Roman" w:eastAsia="Calibri" w:hAnsi="Times New Roman" w:cs="Times New Roman"/>
          <w:bCs/>
          <w:sz w:val="12"/>
          <w:szCs w:val="12"/>
        </w:rPr>
        <w:t xml:space="preserve">Кандабулак </w:t>
      </w:r>
      <w:r w:rsidR="004C30EA">
        <w:rPr>
          <w:rFonts w:ascii="Times New Roman" w:eastAsia="Calibri" w:hAnsi="Times New Roman" w:cs="Times New Roman"/>
          <w:bCs/>
          <w:sz w:val="12"/>
          <w:szCs w:val="12"/>
        </w:rPr>
        <w:t>муниципального района Сергиевский Самарской области №27 от «04» августа 2023 года «</w:t>
      </w:r>
      <w:r w:rsidR="004C30EA"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4C30EA" w:rsidRPr="004C30EA">
        <w:rPr>
          <w:rFonts w:ascii="Times New Roman" w:eastAsia="Calibri" w:hAnsi="Times New Roman" w:cs="Times New Roman"/>
          <w:bCs/>
          <w:sz w:val="12"/>
          <w:szCs w:val="12"/>
        </w:rPr>
        <w:t xml:space="preserve">Кандабулак </w:t>
      </w:r>
      <w:r w:rsidR="004C30EA"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4C30EA">
        <w:rPr>
          <w:rFonts w:ascii="Times New Roman" w:eastAsia="Calibri" w:hAnsi="Times New Roman" w:cs="Times New Roman"/>
          <w:bCs/>
          <w:sz w:val="12"/>
          <w:szCs w:val="12"/>
        </w:rPr>
        <w:t>юджет, пеням и штрафам по ним»</w:t>
      </w:r>
      <w:r w:rsidR="004C30EA" w:rsidRPr="00AC6CFD">
        <w:rPr>
          <w:rFonts w:ascii="Times New Roman" w:eastAsia="Calibri" w:hAnsi="Times New Roman" w:cs="Times New Roman"/>
          <w:bCs/>
          <w:sz w:val="12"/>
          <w:szCs w:val="12"/>
        </w:rPr>
        <w:t>.</w:t>
      </w:r>
      <w:r w:rsidR="004C30EA" w:rsidRPr="00487821">
        <w:rPr>
          <w:rFonts w:ascii="Times New Roman" w:eastAsia="Calibri" w:hAnsi="Times New Roman" w:cs="Times New Roman"/>
          <w:bCs/>
          <w:sz w:val="12"/>
          <w:szCs w:val="12"/>
        </w:rPr>
        <w:t>.</w:t>
      </w:r>
      <w:r w:rsidR="004C30EA" w:rsidRPr="003F6066">
        <w:rPr>
          <w:rFonts w:ascii="Times New Roman" w:eastAsia="Calibri" w:hAnsi="Times New Roman" w:cs="Times New Roman"/>
          <w:bCs/>
          <w:sz w:val="12"/>
          <w:szCs w:val="12"/>
        </w:rPr>
        <w:t>.</w:t>
      </w:r>
      <w:r w:rsidR="004C30EA">
        <w:rPr>
          <w:rFonts w:ascii="Times New Roman" w:eastAsia="Calibri" w:hAnsi="Times New Roman" w:cs="Times New Roman"/>
          <w:bCs/>
          <w:sz w:val="12"/>
          <w:szCs w:val="12"/>
        </w:rPr>
        <w:t>……………………………………………………………………………………………………………………………………………11</w:t>
      </w:r>
    </w:p>
    <w:p w:rsidR="001C064D" w:rsidRDefault="0038343C"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сельского поселения </w:t>
      </w:r>
      <w:r w:rsidRPr="0038343C">
        <w:rPr>
          <w:rFonts w:ascii="Times New Roman" w:eastAsia="Calibri" w:hAnsi="Times New Roman" w:cs="Times New Roman"/>
          <w:bCs/>
          <w:sz w:val="12"/>
          <w:szCs w:val="12"/>
        </w:rPr>
        <w:t xml:space="preserve">Кармало-Аделяково </w:t>
      </w:r>
      <w:r>
        <w:rPr>
          <w:rFonts w:ascii="Times New Roman" w:eastAsia="Calibri" w:hAnsi="Times New Roman" w:cs="Times New Roman"/>
          <w:bCs/>
          <w:sz w:val="12"/>
          <w:szCs w:val="12"/>
        </w:rPr>
        <w:t>муниципального района Сергиевский Самарской области №24 от «04» августа 2023 года «</w:t>
      </w:r>
      <w:r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Pr="0038343C">
        <w:rPr>
          <w:rFonts w:ascii="Times New Roman" w:eastAsia="Calibri" w:hAnsi="Times New Roman" w:cs="Times New Roman"/>
          <w:bCs/>
          <w:sz w:val="12"/>
          <w:szCs w:val="12"/>
        </w:rPr>
        <w:t xml:space="preserve">Кармало-Аделяково </w:t>
      </w:r>
      <w:r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Pr>
          <w:rFonts w:ascii="Times New Roman" w:eastAsia="Calibri" w:hAnsi="Times New Roman" w:cs="Times New Roman"/>
          <w:bCs/>
          <w:sz w:val="12"/>
          <w:szCs w:val="12"/>
        </w:rPr>
        <w:t>юджет, пеням и штрафам по ним»</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38343C" w:rsidRDefault="0038343C"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6D6855">
        <w:rPr>
          <w:rFonts w:ascii="Times New Roman" w:eastAsia="Calibri" w:hAnsi="Times New Roman" w:cs="Times New Roman"/>
          <w:bCs/>
          <w:sz w:val="12"/>
          <w:szCs w:val="12"/>
        </w:rPr>
        <w:t xml:space="preserve"> Постановление администрации сельского поселения </w:t>
      </w:r>
      <w:r w:rsidR="006D6855" w:rsidRPr="006D6855">
        <w:rPr>
          <w:rFonts w:ascii="Times New Roman" w:eastAsia="Calibri" w:hAnsi="Times New Roman" w:cs="Times New Roman"/>
          <w:bCs/>
          <w:sz w:val="12"/>
          <w:szCs w:val="12"/>
        </w:rPr>
        <w:t>Красносельское</w:t>
      </w:r>
      <w:r w:rsidR="006D6855" w:rsidRPr="0038343C">
        <w:rPr>
          <w:rFonts w:ascii="Times New Roman" w:eastAsia="Calibri" w:hAnsi="Times New Roman" w:cs="Times New Roman"/>
          <w:bCs/>
          <w:sz w:val="12"/>
          <w:szCs w:val="12"/>
        </w:rPr>
        <w:t xml:space="preserve"> </w:t>
      </w:r>
      <w:r w:rsidR="006D6855">
        <w:rPr>
          <w:rFonts w:ascii="Times New Roman" w:eastAsia="Calibri" w:hAnsi="Times New Roman" w:cs="Times New Roman"/>
          <w:bCs/>
          <w:sz w:val="12"/>
          <w:szCs w:val="12"/>
        </w:rPr>
        <w:t>муниципального района Сергиевский Самарской области №27 от «04» августа 2023 года «</w:t>
      </w:r>
      <w:r w:rsidR="006D6855"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6D6855" w:rsidRPr="006D6855">
        <w:rPr>
          <w:rFonts w:ascii="Times New Roman" w:eastAsia="Calibri" w:hAnsi="Times New Roman" w:cs="Times New Roman"/>
          <w:bCs/>
          <w:sz w:val="12"/>
          <w:szCs w:val="12"/>
        </w:rPr>
        <w:t>Красносельское</w:t>
      </w:r>
      <w:r w:rsidR="006D6855" w:rsidRPr="0038343C">
        <w:rPr>
          <w:rFonts w:ascii="Times New Roman" w:eastAsia="Calibri" w:hAnsi="Times New Roman" w:cs="Times New Roman"/>
          <w:bCs/>
          <w:sz w:val="12"/>
          <w:szCs w:val="12"/>
        </w:rPr>
        <w:t xml:space="preserve"> </w:t>
      </w:r>
      <w:r w:rsidR="006D6855"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6D6855">
        <w:rPr>
          <w:rFonts w:ascii="Times New Roman" w:eastAsia="Calibri" w:hAnsi="Times New Roman" w:cs="Times New Roman"/>
          <w:bCs/>
          <w:sz w:val="12"/>
          <w:szCs w:val="12"/>
        </w:rPr>
        <w:t>юджет, пеням и штрафам по ним»</w:t>
      </w:r>
      <w:r w:rsidR="006D6855" w:rsidRPr="00AC6CFD">
        <w:rPr>
          <w:rFonts w:ascii="Times New Roman" w:eastAsia="Calibri" w:hAnsi="Times New Roman" w:cs="Times New Roman"/>
          <w:bCs/>
          <w:sz w:val="12"/>
          <w:szCs w:val="12"/>
        </w:rPr>
        <w:t>.</w:t>
      </w:r>
      <w:r w:rsidR="006D6855" w:rsidRPr="00487821">
        <w:rPr>
          <w:rFonts w:ascii="Times New Roman" w:eastAsia="Calibri" w:hAnsi="Times New Roman" w:cs="Times New Roman"/>
          <w:bCs/>
          <w:sz w:val="12"/>
          <w:szCs w:val="12"/>
        </w:rPr>
        <w:t>.</w:t>
      </w:r>
      <w:r w:rsidR="006D6855" w:rsidRPr="003F6066">
        <w:rPr>
          <w:rFonts w:ascii="Times New Roman" w:eastAsia="Calibri" w:hAnsi="Times New Roman" w:cs="Times New Roman"/>
          <w:bCs/>
          <w:sz w:val="12"/>
          <w:szCs w:val="12"/>
        </w:rPr>
        <w:t>.</w:t>
      </w:r>
      <w:r w:rsidR="006D6855">
        <w:rPr>
          <w:rFonts w:ascii="Times New Roman" w:eastAsia="Calibri" w:hAnsi="Times New Roman" w:cs="Times New Roman"/>
          <w:bCs/>
          <w:sz w:val="12"/>
          <w:szCs w:val="12"/>
        </w:rPr>
        <w:t>…………………………………………………………………………………………………………………………………………....13</w:t>
      </w:r>
    </w:p>
    <w:p w:rsidR="0038343C" w:rsidRDefault="0038343C"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A6522">
        <w:rPr>
          <w:rFonts w:ascii="Times New Roman" w:eastAsia="Calibri" w:hAnsi="Times New Roman" w:cs="Times New Roman"/>
          <w:bCs/>
          <w:sz w:val="12"/>
          <w:szCs w:val="12"/>
        </w:rPr>
        <w:t xml:space="preserve"> Постановление администрации сельского поселения </w:t>
      </w:r>
      <w:r w:rsidR="004A6522" w:rsidRPr="004A6522">
        <w:rPr>
          <w:rFonts w:ascii="Times New Roman" w:eastAsia="Calibri" w:hAnsi="Times New Roman" w:cs="Times New Roman"/>
          <w:bCs/>
          <w:sz w:val="12"/>
          <w:szCs w:val="12"/>
        </w:rPr>
        <w:t xml:space="preserve">Кутузовский </w:t>
      </w:r>
      <w:r w:rsidR="004A6522">
        <w:rPr>
          <w:rFonts w:ascii="Times New Roman" w:eastAsia="Calibri" w:hAnsi="Times New Roman" w:cs="Times New Roman"/>
          <w:bCs/>
          <w:sz w:val="12"/>
          <w:szCs w:val="12"/>
        </w:rPr>
        <w:t>муниципального района Сергиевский Самарской области №34 от «04» августа 2023 года «</w:t>
      </w:r>
      <w:r w:rsidR="004A6522"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4A6522" w:rsidRPr="004A6522">
        <w:rPr>
          <w:rFonts w:ascii="Times New Roman" w:eastAsia="Calibri" w:hAnsi="Times New Roman" w:cs="Times New Roman"/>
          <w:bCs/>
          <w:sz w:val="12"/>
          <w:szCs w:val="12"/>
        </w:rPr>
        <w:t xml:space="preserve">Кутузовский </w:t>
      </w:r>
      <w:r w:rsidR="004A6522"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4A6522">
        <w:rPr>
          <w:rFonts w:ascii="Times New Roman" w:eastAsia="Calibri" w:hAnsi="Times New Roman" w:cs="Times New Roman"/>
          <w:bCs/>
          <w:sz w:val="12"/>
          <w:szCs w:val="12"/>
        </w:rPr>
        <w:t>юджет, пеням и штрафам по ним»</w:t>
      </w:r>
      <w:r w:rsidR="004A6522" w:rsidRPr="00AC6CFD">
        <w:rPr>
          <w:rFonts w:ascii="Times New Roman" w:eastAsia="Calibri" w:hAnsi="Times New Roman" w:cs="Times New Roman"/>
          <w:bCs/>
          <w:sz w:val="12"/>
          <w:szCs w:val="12"/>
        </w:rPr>
        <w:t>.</w:t>
      </w:r>
      <w:r w:rsidR="004A6522" w:rsidRPr="00487821">
        <w:rPr>
          <w:rFonts w:ascii="Times New Roman" w:eastAsia="Calibri" w:hAnsi="Times New Roman" w:cs="Times New Roman"/>
          <w:bCs/>
          <w:sz w:val="12"/>
          <w:szCs w:val="12"/>
        </w:rPr>
        <w:t>.</w:t>
      </w:r>
      <w:r w:rsidR="004A6522" w:rsidRPr="003F6066">
        <w:rPr>
          <w:rFonts w:ascii="Times New Roman" w:eastAsia="Calibri" w:hAnsi="Times New Roman" w:cs="Times New Roman"/>
          <w:bCs/>
          <w:sz w:val="12"/>
          <w:szCs w:val="12"/>
        </w:rPr>
        <w:t>.</w:t>
      </w:r>
      <w:r w:rsidR="004A6522">
        <w:rPr>
          <w:rFonts w:ascii="Times New Roman" w:eastAsia="Calibri" w:hAnsi="Times New Roman" w:cs="Times New Roman"/>
          <w:bCs/>
          <w:sz w:val="12"/>
          <w:szCs w:val="12"/>
        </w:rPr>
        <w:t>…………………………………………………………………………………………………………………………………………....15</w:t>
      </w:r>
    </w:p>
    <w:p w:rsidR="001C064D" w:rsidRDefault="00911EE0"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сельского поселения </w:t>
      </w:r>
      <w:r w:rsidRPr="00911EE0">
        <w:rPr>
          <w:rFonts w:ascii="Times New Roman" w:eastAsia="Calibri" w:hAnsi="Times New Roman" w:cs="Times New Roman"/>
          <w:bCs/>
          <w:sz w:val="12"/>
          <w:szCs w:val="12"/>
        </w:rPr>
        <w:t xml:space="preserve">Липовка </w:t>
      </w:r>
      <w:r>
        <w:rPr>
          <w:rFonts w:ascii="Times New Roman" w:eastAsia="Calibri" w:hAnsi="Times New Roman" w:cs="Times New Roman"/>
          <w:bCs/>
          <w:sz w:val="12"/>
          <w:szCs w:val="12"/>
        </w:rPr>
        <w:t>муниципального района Сергиевский Самарской области №29 от «04» августа 2023 года «</w:t>
      </w:r>
      <w:r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Pr="00911EE0">
        <w:rPr>
          <w:rFonts w:ascii="Times New Roman" w:eastAsia="Calibri" w:hAnsi="Times New Roman" w:cs="Times New Roman"/>
          <w:bCs/>
          <w:sz w:val="12"/>
          <w:szCs w:val="12"/>
        </w:rPr>
        <w:t xml:space="preserve">Липовка </w:t>
      </w:r>
      <w:r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Pr>
          <w:rFonts w:ascii="Times New Roman" w:eastAsia="Calibri" w:hAnsi="Times New Roman" w:cs="Times New Roman"/>
          <w:bCs/>
          <w:sz w:val="12"/>
          <w:szCs w:val="12"/>
        </w:rPr>
        <w:t>юджет, пеням и штрафам по ним»</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rsidR="00911EE0" w:rsidRDefault="00911EE0"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D7A98">
        <w:rPr>
          <w:rFonts w:ascii="Times New Roman" w:eastAsia="Calibri" w:hAnsi="Times New Roman" w:cs="Times New Roman"/>
          <w:bCs/>
          <w:sz w:val="12"/>
          <w:szCs w:val="12"/>
        </w:rPr>
        <w:t xml:space="preserve"> Постановление администрации сельского поселения </w:t>
      </w:r>
      <w:r w:rsidR="008D7A98" w:rsidRPr="008D7A98">
        <w:rPr>
          <w:rFonts w:ascii="Times New Roman" w:eastAsia="Calibri" w:hAnsi="Times New Roman" w:cs="Times New Roman"/>
          <w:bCs/>
          <w:sz w:val="12"/>
          <w:szCs w:val="12"/>
        </w:rPr>
        <w:t xml:space="preserve">Светлодольск </w:t>
      </w:r>
      <w:r w:rsidR="008D7A98">
        <w:rPr>
          <w:rFonts w:ascii="Times New Roman" w:eastAsia="Calibri" w:hAnsi="Times New Roman" w:cs="Times New Roman"/>
          <w:bCs/>
          <w:sz w:val="12"/>
          <w:szCs w:val="12"/>
        </w:rPr>
        <w:t>муниципального района Сергиевский Самарской области №33 от «04» августа 2023 года «</w:t>
      </w:r>
      <w:r w:rsidR="008D7A98"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8D7A98" w:rsidRPr="008D7A98">
        <w:rPr>
          <w:rFonts w:ascii="Times New Roman" w:eastAsia="Calibri" w:hAnsi="Times New Roman" w:cs="Times New Roman"/>
          <w:bCs/>
          <w:sz w:val="12"/>
          <w:szCs w:val="12"/>
        </w:rPr>
        <w:t xml:space="preserve">Светлодольск </w:t>
      </w:r>
      <w:r w:rsidR="008D7A98"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8D7A98">
        <w:rPr>
          <w:rFonts w:ascii="Times New Roman" w:eastAsia="Calibri" w:hAnsi="Times New Roman" w:cs="Times New Roman"/>
          <w:bCs/>
          <w:sz w:val="12"/>
          <w:szCs w:val="12"/>
        </w:rPr>
        <w:t>юджет, пеням и штрафам по ним»</w:t>
      </w:r>
      <w:r w:rsidR="008D7A98" w:rsidRPr="00AC6CFD">
        <w:rPr>
          <w:rFonts w:ascii="Times New Roman" w:eastAsia="Calibri" w:hAnsi="Times New Roman" w:cs="Times New Roman"/>
          <w:bCs/>
          <w:sz w:val="12"/>
          <w:szCs w:val="12"/>
        </w:rPr>
        <w:t>.</w:t>
      </w:r>
      <w:r w:rsidR="008D7A98" w:rsidRPr="00487821">
        <w:rPr>
          <w:rFonts w:ascii="Times New Roman" w:eastAsia="Calibri" w:hAnsi="Times New Roman" w:cs="Times New Roman"/>
          <w:bCs/>
          <w:sz w:val="12"/>
          <w:szCs w:val="12"/>
        </w:rPr>
        <w:t>.</w:t>
      </w:r>
      <w:r w:rsidR="008D7A98" w:rsidRPr="003F6066">
        <w:rPr>
          <w:rFonts w:ascii="Times New Roman" w:eastAsia="Calibri" w:hAnsi="Times New Roman" w:cs="Times New Roman"/>
          <w:bCs/>
          <w:sz w:val="12"/>
          <w:szCs w:val="12"/>
        </w:rPr>
        <w:t>.</w:t>
      </w:r>
      <w:r w:rsidR="008D7A98">
        <w:rPr>
          <w:rFonts w:ascii="Times New Roman" w:eastAsia="Calibri" w:hAnsi="Times New Roman" w:cs="Times New Roman"/>
          <w:bCs/>
          <w:sz w:val="12"/>
          <w:szCs w:val="12"/>
        </w:rPr>
        <w:t>……………………………………………………………………………………………………………………………………………17</w:t>
      </w:r>
    </w:p>
    <w:p w:rsidR="00911EE0" w:rsidRDefault="00911EE0"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A14CB">
        <w:rPr>
          <w:rFonts w:ascii="Times New Roman" w:eastAsia="Calibri" w:hAnsi="Times New Roman" w:cs="Times New Roman"/>
          <w:bCs/>
          <w:sz w:val="12"/>
          <w:szCs w:val="12"/>
        </w:rPr>
        <w:t xml:space="preserve"> Постановление администрации сельского поселения </w:t>
      </w:r>
      <w:r w:rsidR="00DA14CB" w:rsidRPr="00DA14CB">
        <w:rPr>
          <w:rFonts w:ascii="Times New Roman" w:eastAsia="Calibri" w:hAnsi="Times New Roman" w:cs="Times New Roman"/>
          <w:bCs/>
          <w:sz w:val="12"/>
          <w:szCs w:val="12"/>
        </w:rPr>
        <w:t xml:space="preserve">Сергиевск </w:t>
      </w:r>
      <w:r w:rsidR="00DA14CB">
        <w:rPr>
          <w:rFonts w:ascii="Times New Roman" w:eastAsia="Calibri" w:hAnsi="Times New Roman" w:cs="Times New Roman"/>
          <w:bCs/>
          <w:sz w:val="12"/>
          <w:szCs w:val="12"/>
        </w:rPr>
        <w:t>муниципального района Сергиевский Самарской области №45 от «04» августа 2023 года «</w:t>
      </w:r>
      <w:r w:rsidR="00DA14CB"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DA14CB" w:rsidRPr="00DA14CB">
        <w:rPr>
          <w:rFonts w:ascii="Times New Roman" w:eastAsia="Calibri" w:hAnsi="Times New Roman" w:cs="Times New Roman"/>
          <w:bCs/>
          <w:sz w:val="12"/>
          <w:szCs w:val="12"/>
        </w:rPr>
        <w:t xml:space="preserve">Сергиевск </w:t>
      </w:r>
      <w:r w:rsidR="00DA14CB"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DA14CB">
        <w:rPr>
          <w:rFonts w:ascii="Times New Roman" w:eastAsia="Calibri" w:hAnsi="Times New Roman" w:cs="Times New Roman"/>
          <w:bCs/>
          <w:sz w:val="12"/>
          <w:szCs w:val="12"/>
        </w:rPr>
        <w:t>юджет, пеням и штрафам по ним»</w:t>
      </w:r>
      <w:r w:rsidR="00DA14CB" w:rsidRPr="00AC6CFD">
        <w:rPr>
          <w:rFonts w:ascii="Times New Roman" w:eastAsia="Calibri" w:hAnsi="Times New Roman" w:cs="Times New Roman"/>
          <w:bCs/>
          <w:sz w:val="12"/>
          <w:szCs w:val="12"/>
        </w:rPr>
        <w:t>.</w:t>
      </w:r>
      <w:r w:rsidR="00DA14CB" w:rsidRPr="00487821">
        <w:rPr>
          <w:rFonts w:ascii="Times New Roman" w:eastAsia="Calibri" w:hAnsi="Times New Roman" w:cs="Times New Roman"/>
          <w:bCs/>
          <w:sz w:val="12"/>
          <w:szCs w:val="12"/>
        </w:rPr>
        <w:t>.</w:t>
      </w:r>
      <w:r w:rsidR="00DA14CB" w:rsidRPr="003F6066">
        <w:rPr>
          <w:rFonts w:ascii="Times New Roman" w:eastAsia="Calibri" w:hAnsi="Times New Roman" w:cs="Times New Roman"/>
          <w:bCs/>
          <w:sz w:val="12"/>
          <w:szCs w:val="12"/>
        </w:rPr>
        <w:t>.</w:t>
      </w:r>
      <w:r w:rsidR="00DA14CB">
        <w:rPr>
          <w:rFonts w:ascii="Times New Roman" w:eastAsia="Calibri" w:hAnsi="Times New Roman" w:cs="Times New Roman"/>
          <w:bCs/>
          <w:sz w:val="12"/>
          <w:szCs w:val="12"/>
        </w:rPr>
        <w:t>……………………………………………………………………………………………………………………………………………19</w:t>
      </w:r>
    </w:p>
    <w:p w:rsidR="00911EE0" w:rsidRDefault="00911EE0"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34BC7">
        <w:rPr>
          <w:rFonts w:ascii="Times New Roman" w:eastAsia="Calibri" w:hAnsi="Times New Roman" w:cs="Times New Roman"/>
          <w:bCs/>
          <w:sz w:val="12"/>
          <w:szCs w:val="12"/>
        </w:rPr>
        <w:t xml:space="preserve"> Постановление администрации сельского поселения </w:t>
      </w:r>
      <w:r w:rsidR="00334BC7" w:rsidRPr="00334BC7">
        <w:rPr>
          <w:rFonts w:ascii="Times New Roman" w:eastAsia="Calibri" w:hAnsi="Times New Roman" w:cs="Times New Roman"/>
          <w:bCs/>
          <w:sz w:val="12"/>
          <w:szCs w:val="12"/>
        </w:rPr>
        <w:t xml:space="preserve">Серноводск </w:t>
      </w:r>
      <w:r w:rsidR="00334BC7">
        <w:rPr>
          <w:rFonts w:ascii="Times New Roman" w:eastAsia="Calibri" w:hAnsi="Times New Roman" w:cs="Times New Roman"/>
          <w:bCs/>
          <w:sz w:val="12"/>
          <w:szCs w:val="12"/>
        </w:rPr>
        <w:t>муниципального района Сергиевский Самарской области №35 от «04» августа 2023 года «</w:t>
      </w:r>
      <w:r w:rsidR="00334BC7"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334BC7" w:rsidRPr="00334BC7">
        <w:rPr>
          <w:rFonts w:ascii="Times New Roman" w:eastAsia="Calibri" w:hAnsi="Times New Roman" w:cs="Times New Roman"/>
          <w:bCs/>
          <w:sz w:val="12"/>
          <w:szCs w:val="12"/>
        </w:rPr>
        <w:t xml:space="preserve">Серноводск </w:t>
      </w:r>
      <w:r w:rsidR="00334BC7"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334BC7">
        <w:rPr>
          <w:rFonts w:ascii="Times New Roman" w:eastAsia="Calibri" w:hAnsi="Times New Roman" w:cs="Times New Roman"/>
          <w:bCs/>
          <w:sz w:val="12"/>
          <w:szCs w:val="12"/>
        </w:rPr>
        <w:t>юджет, пеням и штрафам по ним»</w:t>
      </w:r>
      <w:r w:rsidR="00334BC7" w:rsidRPr="00AC6CFD">
        <w:rPr>
          <w:rFonts w:ascii="Times New Roman" w:eastAsia="Calibri" w:hAnsi="Times New Roman" w:cs="Times New Roman"/>
          <w:bCs/>
          <w:sz w:val="12"/>
          <w:szCs w:val="12"/>
        </w:rPr>
        <w:t>.</w:t>
      </w:r>
      <w:r w:rsidR="00334BC7" w:rsidRPr="00487821">
        <w:rPr>
          <w:rFonts w:ascii="Times New Roman" w:eastAsia="Calibri" w:hAnsi="Times New Roman" w:cs="Times New Roman"/>
          <w:bCs/>
          <w:sz w:val="12"/>
          <w:szCs w:val="12"/>
        </w:rPr>
        <w:t>.</w:t>
      </w:r>
      <w:r w:rsidR="00334BC7" w:rsidRPr="003F6066">
        <w:rPr>
          <w:rFonts w:ascii="Times New Roman" w:eastAsia="Calibri" w:hAnsi="Times New Roman" w:cs="Times New Roman"/>
          <w:bCs/>
          <w:sz w:val="12"/>
          <w:szCs w:val="12"/>
        </w:rPr>
        <w:t>.</w:t>
      </w:r>
      <w:r w:rsidR="00334BC7">
        <w:rPr>
          <w:rFonts w:ascii="Times New Roman" w:eastAsia="Calibri" w:hAnsi="Times New Roman" w:cs="Times New Roman"/>
          <w:bCs/>
          <w:sz w:val="12"/>
          <w:szCs w:val="12"/>
        </w:rPr>
        <w:t>……………………………………………………………………………………………………………………………………………20</w:t>
      </w:r>
    </w:p>
    <w:p w:rsidR="00911EE0" w:rsidRDefault="00911EE0"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2B4EFE">
        <w:rPr>
          <w:rFonts w:ascii="Times New Roman" w:eastAsia="Calibri" w:hAnsi="Times New Roman" w:cs="Times New Roman"/>
          <w:bCs/>
          <w:sz w:val="12"/>
          <w:szCs w:val="12"/>
        </w:rPr>
        <w:t xml:space="preserve"> Постановление администрации сельского поселения </w:t>
      </w:r>
      <w:r w:rsidR="002B4EFE" w:rsidRPr="002B4EFE">
        <w:rPr>
          <w:rFonts w:ascii="Times New Roman" w:eastAsia="Calibri" w:hAnsi="Times New Roman" w:cs="Times New Roman"/>
          <w:bCs/>
          <w:sz w:val="12"/>
          <w:szCs w:val="12"/>
        </w:rPr>
        <w:t xml:space="preserve">Сургут </w:t>
      </w:r>
      <w:r w:rsidR="002B4EFE">
        <w:rPr>
          <w:rFonts w:ascii="Times New Roman" w:eastAsia="Calibri" w:hAnsi="Times New Roman" w:cs="Times New Roman"/>
          <w:bCs/>
          <w:sz w:val="12"/>
          <w:szCs w:val="12"/>
        </w:rPr>
        <w:t>муниципального района Сергиевский Самарской области №41 от «04» августа 2023 года «</w:t>
      </w:r>
      <w:r w:rsidR="002B4EFE"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2B4EFE" w:rsidRPr="002B4EFE">
        <w:rPr>
          <w:rFonts w:ascii="Times New Roman" w:eastAsia="Calibri" w:hAnsi="Times New Roman" w:cs="Times New Roman"/>
          <w:bCs/>
          <w:sz w:val="12"/>
          <w:szCs w:val="12"/>
        </w:rPr>
        <w:t xml:space="preserve">Сургут </w:t>
      </w:r>
      <w:r w:rsidR="002B4EFE"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2B4EFE">
        <w:rPr>
          <w:rFonts w:ascii="Times New Roman" w:eastAsia="Calibri" w:hAnsi="Times New Roman" w:cs="Times New Roman"/>
          <w:bCs/>
          <w:sz w:val="12"/>
          <w:szCs w:val="12"/>
        </w:rPr>
        <w:t>юджет, пеням и штрафам по ним»</w:t>
      </w:r>
      <w:r w:rsidR="002B4EFE" w:rsidRPr="00AC6CFD">
        <w:rPr>
          <w:rFonts w:ascii="Times New Roman" w:eastAsia="Calibri" w:hAnsi="Times New Roman" w:cs="Times New Roman"/>
          <w:bCs/>
          <w:sz w:val="12"/>
          <w:szCs w:val="12"/>
        </w:rPr>
        <w:t>.</w:t>
      </w:r>
      <w:r w:rsidR="002B4EFE" w:rsidRPr="00487821">
        <w:rPr>
          <w:rFonts w:ascii="Times New Roman" w:eastAsia="Calibri" w:hAnsi="Times New Roman" w:cs="Times New Roman"/>
          <w:bCs/>
          <w:sz w:val="12"/>
          <w:szCs w:val="12"/>
        </w:rPr>
        <w:t>.</w:t>
      </w:r>
      <w:r w:rsidR="002B4EFE" w:rsidRPr="003F6066">
        <w:rPr>
          <w:rFonts w:ascii="Times New Roman" w:eastAsia="Calibri" w:hAnsi="Times New Roman" w:cs="Times New Roman"/>
          <w:bCs/>
          <w:sz w:val="12"/>
          <w:szCs w:val="12"/>
        </w:rPr>
        <w:t>.</w:t>
      </w:r>
      <w:r w:rsidR="002B4EFE">
        <w:rPr>
          <w:rFonts w:ascii="Times New Roman" w:eastAsia="Calibri" w:hAnsi="Times New Roman" w:cs="Times New Roman"/>
          <w:bCs/>
          <w:sz w:val="12"/>
          <w:szCs w:val="12"/>
        </w:rPr>
        <w:t>…………………………………………………………………………………………………………………………………………………………..21</w:t>
      </w:r>
    </w:p>
    <w:p w:rsidR="007079B4" w:rsidRDefault="007079B4" w:rsidP="007079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Постановление администрации </w:t>
      </w:r>
      <w:r w:rsidRPr="007079B4">
        <w:rPr>
          <w:rFonts w:ascii="Times New Roman" w:eastAsia="Calibri" w:hAnsi="Times New Roman" w:cs="Times New Roman"/>
          <w:bCs/>
          <w:sz w:val="12"/>
          <w:szCs w:val="12"/>
        </w:rPr>
        <w:t>городского поселения Суходол</w:t>
      </w:r>
      <w:r w:rsidRPr="002B4EF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№118 от «04» августа 2023 года «</w:t>
      </w:r>
      <w:r w:rsidRPr="00B70ED0">
        <w:rPr>
          <w:rFonts w:ascii="Times New Roman" w:eastAsia="Calibri" w:hAnsi="Times New Roman" w:cs="Times New Roman"/>
          <w:bCs/>
          <w:sz w:val="12"/>
          <w:szCs w:val="12"/>
        </w:rPr>
        <w:t xml:space="preserve">Об утверждении регламента реализации администрацией </w:t>
      </w:r>
      <w:r w:rsidRPr="007079B4">
        <w:rPr>
          <w:rFonts w:ascii="Times New Roman" w:eastAsia="Calibri" w:hAnsi="Times New Roman" w:cs="Times New Roman"/>
          <w:bCs/>
          <w:sz w:val="12"/>
          <w:szCs w:val="12"/>
        </w:rPr>
        <w:t>городского поселения Суходол</w:t>
      </w:r>
      <w:r w:rsidRPr="002B4EFE">
        <w:rPr>
          <w:rFonts w:ascii="Times New Roman" w:eastAsia="Calibri" w:hAnsi="Times New Roman" w:cs="Times New Roman"/>
          <w:bCs/>
          <w:sz w:val="12"/>
          <w:szCs w:val="12"/>
        </w:rPr>
        <w:t xml:space="preserve"> </w:t>
      </w:r>
      <w:r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Pr>
          <w:rFonts w:ascii="Times New Roman" w:eastAsia="Calibri" w:hAnsi="Times New Roman" w:cs="Times New Roman"/>
          <w:bCs/>
          <w:sz w:val="12"/>
          <w:szCs w:val="12"/>
        </w:rPr>
        <w:t>юджет, пеням и штрафам по ним»</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……………………………………………………………………………………………………………………………………………23</w:t>
      </w:r>
    </w:p>
    <w:p w:rsidR="007079B4" w:rsidRDefault="007079B4"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D16C8">
        <w:rPr>
          <w:rFonts w:ascii="Times New Roman" w:eastAsia="Calibri" w:hAnsi="Times New Roman" w:cs="Times New Roman"/>
          <w:bCs/>
          <w:sz w:val="12"/>
          <w:szCs w:val="12"/>
        </w:rPr>
        <w:t xml:space="preserve"> Постановление администрации сельского поселения </w:t>
      </w:r>
      <w:r w:rsidR="00FD16C8" w:rsidRPr="00FD16C8">
        <w:rPr>
          <w:rFonts w:ascii="Times New Roman" w:eastAsia="Calibri" w:hAnsi="Times New Roman" w:cs="Times New Roman"/>
          <w:bCs/>
          <w:sz w:val="12"/>
          <w:szCs w:val="12"/>
        </w:rPr>
        <w:t xml:space="preserve">Черновка </w:t>
      </w:r>
      <w:r w:rsidR="00FD16C8">
        <w:rPr>
          <w:rFonts w:ascii="Times New Roman" w:eastAsia="Calibri" w:hAnsi="Times New Roman" w:cs="Times New Roman"/>
          <w:bCs/>
          <w:sz w:val="12"/>
          <w:szCs w:val="12"/>
        </w:rPr>
        <w:t>муниципального района Сергиевский Самарской области №27 от «04» августа 2023 года «</w:t>
      </w:r>
      <w:r w:rsidR="00FD16C8" w:rsidRPr="00B70ED0">
        <w:rPr>
          <w:rFonts w:ascii="Times New Roman" w:eastAsia="Calibri" w:hAnsi="Times New Roman" w:cs="Times New Roman"/>
          <w:bCs/>
          <w:sz w:val="12"/>
          <w:szCs w:val="12"/>
        </w:rPr>
        <w:t xml:space="preserve">Об утверждении регламента реализации администрацией сельского поселения </w:t>
      </w:r>
      <w:r w:rsidR="00FD16C8" w:rsidRPr="00FD16C8">
        <w:rPr>
          <w:rFonts w:ascii="Times New Roman" w:eastAsia="Calibri" w:hAnsi="Times New Roman" w:cs="Times New Roman"/>
          <w:bCs/>
          <w:sz w:val="12"/>
          <w:szCs w:val="12"/>
        </w:rPr>
        <w:t xml:space="preserve">Черновка </w:t>
      </w:r>
      <w:r w:rsidR="00FD16C8" w:rsidRPr="00B70ED0">
        <w:rPr>
          <w:rFonts w:ascii="Times New Roman" w:eastAsia="Calibri" w:hAnsi="Times New Roman" w:cs="Times New Roman"/>
          <w:bCs/>
          <w:sz w:val="12"/>
          <w:szCs w:val="12"/>
        </w:rPr>
        <w:t>муниципального района Сергиевский Самарской области полномочий администратора доходов бюджета по взысканию задолженности по платежам в б</w:t>
      </w:r>
      <w:r w:rsidR="00FD16C8">
        <w:rPr>
          <w:rFonts w:ascii="Times New Roman" w:eastAsia="Calibri" w:hAnsi="Times New Roman" w:cs="Times New Roman"/>
          <w:bCs/>
          <w:sz w:val="12"/>
          <w:szCs w:val="12"/>
        </w:rPr>
        <w:t>юджет, пеням и штрафам по ним»</w:t>
      </w:r>
      <w:r w:rsidR="00FD16C8" w:rsidRPr="00AC6CFD">
        <w:rPr>
          <w:rFonts w:ascii="Times New Roman" w:eastAsia="Calibri" w:hAnsi="Times New Roman" w:cs="Times New Roman"/>
          <w:bCs/>
          <w:sz w:val="12"/>
          <w:szCs w:val="12"/>
        </w:rPr>
        <w:t>.</w:t>
      </w:r>
      <w:r w:rsidR="00FD16C8" w:rsidRPr="00487821">
        <w:rPr>
          <w:rFonts w:ascii="Times New Roman" w:eastAsia="Calibri" w:hAnsi="Times New Roman" w:cs="Times New Roman"/>
          <w:bCs/>
          <w:sz w:val="12"/>
          <w:szCs w:val="12"/>
        </w:rPr>
        <w:t>.</w:t>
      </w:r>
      <w:r w:rsidR="00FD16C8" w:rsidRPr="003F6066">
        <w:rPr>
          <w:rFonts w:ascii="Times New Roman" w:eastAsia="Calibri" w:hAnsi="Times New Roman" w:cs="Times New Roman"/>
          <w:bCs/>
          <w:sz w:val="12"/>
          <w:szCs w:val="12"/>
        </w:rPr>
        <w:t>.</w:t>
      </w:r>
      <w:r w:rsidR="00FD16C8">
        <w:rPr>
          <w:rFonts w:ascii="Times New Roman" w:eastAsia="Calibri" w:hAnsi="Times New Roman" w:cs="Times New Roman"/>
          <w:bCs/>
          <w:sz w:val="12"/>
          <w:szCs w:val="12"/>
        </w:rPr>
        <w:t>…………………………………………………………………………………………………………………………………………………………..24</w:t>
      </w:r>
    </w:p>
    <w:p w:rsidR="001C064D" w:rsidRDefault="006E6456"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Постановление администрации муниципального района Сергиевский Самарской области №824 от «07» августа 2023 года «</w:t>
      </w:r>
      <w:r w:rsidRPr="006E6456">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Самарской области № 424 от 29.03.2019 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Pr>
          <w:rFonts w:ascii="Times New Roman" w:eastAsia="Calibri" w:hAnsi="Times New Roman" w:cs="Times New Roman"/>
          <w:bCs/>
          <w:sz w:val="12"/>
          <w:szCs w:val="12"/>
        </w:rPr>
        <w:t>»</w:t>
      </w:r>
      <w:r w:rsidRPr="00AC6CF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…………………………………………………….25</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5E67F7" w:rsidP="005E67F7">
      <w:pPr>
        <w:tabs>
          <w:tab w:val="left" w:pos="6936"/>
        </w:tabs>
        <w:spacing w:after="0" w:line="240" w:lineRule="auto"/>
        <w:ind w:left="284"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5E67F7">
        <w:rPr>
          <w:rFonts w:ascii="Times New Roman" w:eastAsia="Calibri" w:hAnsi="Times New Roman" w:cs="Times New Roman"/>
          <w:bCs/>
          <w:sz w:val="12"/>
          <w:szCs w:val="12"/>
        </w:rPr>
        <w:t>Заключение о результатах публичных слушаний</w:t>
      </w:r>
      <w:r>
        <w:rPr>
          <w:rFonts w:ascii="Times New Roman" w:eastAsia="Calibri" w:hAnsi="Times New Roman" w:cs="Times New Roman"/>
          <w:bCs/>
          <w:sz w:val="12"/>
          <w:szCs w:val="12"/>
        </w:rPr>
        <w:t xml:space="preserve"> </w:t>
      </w:r>
      <w:r w:rsidRPr="005E67F7">
        <w:rPr>
          <w:rFonts w:ascii="Times New Roman" w:eastAsia="Calibri" w:hAnsi="Times New Roman" w:cs="Times New Roman"/>
          <w:bCs/>
          <w:sz w:val="12"/>
          <w:szCs w:val="12"/>
        </w:rPr>
        <w:t>в сельском поселении Верхняя Орлянка муниципального района Сергиевский Самарской области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w:t>
      </w:r>
      <w:r>
        <w:rPr>
          <w:rFonts w:ascii="Times New Roman" w:eastAsia="Calibri" w:hAnsi="Times New Roman" w:cs="Times New Roman"/>
          <w:bCs/>
          <w:sz w:val="12"/>
          <w:szCs w:val="12"/>
        </w:rPr>
        <w:t>…………………………………………………………………………………………………………</w:t>
      </w:r>
      <w:r w:rsidR="00AF4748">
        <w:rPr>
          <w:rFonts w:ascii="Times New Roman" w:eastAsia="Calibri" w:hAnsi="Times New Roman" w:cs="Times New Roman"/>
          <w:bCs/>
          <w:sz w:val="12"/>
          <w:szCs w:val="12"/>
        </w:rPr>
        <w:t>…..26</w:t>
      </w: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1C064D" w:rsidRDefault="001C064D"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lastRenderedPageBreak/>
        <w:t xml:space="preserve">Администрация </w:t>
      </w:r>
    </w:p>
    <w:p w:rsidR="00800690" w:rsidRP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 xml:space="preserve">сельского поселения Антоновка </w:t>
      </w:r>
    </w:p>
    <w:p w:rsidR="00800690" w:rsidRP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муниципального района Сергиевский</w:t>
      </w:r>
    </w:p>
    <w:p w:rsidR="00800690" w:rsidRP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Самарской области</w:t>
      </w:r>
    </w:p>
    <w:p w:rsidR="00800690" w:rsidRP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ПОСТАНОВЛЕНИЕ</w:t>
      </w:r>
    </w:p>
    <w:p w:rsidR="005E67F7" w:rsidRDefault="00800690" w:rsidP="005E67F7">
      <w:pPr>
        <w:spacing w:after="0" w:line="240" w:lineRule="auto"/>
        <w:ind w:firstLine="284"/>
        <w:rPr>
          <w:rFonts w:ascii="Times New Roman" w:hAnsi="Times New Roman" w:cs="Times New Roman"/>
          <w:sz w:val="12"/>
          <w:szCs w:val="12"/>
        </w:rPr>
      </w:pPr>
      <w:r w:rsidRPr="00800690">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005E67F7">
        <w:rPr>
          <w:rFonts w:ascii="Times New Roman" w:hAnsi="Times New Roman" w:cs="Times New Roman"/>
          <w:sz w:val="12"/>
          <w:szCs w:val="12"/>
        </w:rPr>
        <w:t>№25</w:t>
      </w:r>
    </w:p>
    <w:p w:rsidR="005E67F7" w:rsidRDefault="00800690" w:rsidP="005E67F7">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 xml:space="preserve">«Об утверждении регламента реализации администрацией </w:t>
      </w:r>
    </w:p>
    <w:p w:rsidR="00800690" w:rsidRPr="00800690" w:rsidRDefault="00800690" w:rsidP="005E67F7">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сельского поселения Антоновка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Антоновка муниципального района Сергиевский Самарской области,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ПОСТАНОВЛЯЕТ:</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Утвердить регламент реализации администрацией сельского поселения Антоновка полномочий администратора доходов бюджета по взысканию задолженности по платежам в бюджет, пеням и штрафам по ним согласно приложению.</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Антоновка в сети Интернет. </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Настоящее постановление вступает в силу со  дня его официального опубликования.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Глава сельского поселения Антоновка</w:t>
      </w:r>
    </w:p>
    <w:p w:rsid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муниципального района Сергиевский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                       Д.В. Слезин</w:t>
      </w:r>
    </w:p>
    <w:p w:rsidR="00800690" w:rsidRPr="00800690" w:rsidRDefault="00800690" w:rsidP="00800690">
      <w:pPr>
        <w:spacing w:after="0" w:line="240" w:lineRule="auto"/>
        <w:ind w:firstLine="284"/>
        <w:jc w:val="right"/>
        <w:rPr>
          <w:rFonts w:ascii="Times New Roman" w:hAnsi="Times New Roman" w:cs="Times New Roman"/>
          <w:sz w:val="12"/>
          <w:szCs w:val="12"/>
        </w:rPr>
      </w:pP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Приложение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к постановлению администрации</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сельского поселения Антоновка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муниципального района Сергиевский</w:t>
      </w:r>
    </w:p>
    <w:p w:rsidR="00800690" w:rsidRPr="00800690" w:rsidRDefault="00800690" w:rsidP="0080069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 25</w:t>
      </w:r>
    </w:p>
    <w:p w:rsidR="00800690" w:rsidRP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Регламент реализации администрацией сельского поселения Антоновка полномочий администратора доходов бюджета по взысканию задолженности по платежам в бюджет, пеням и штрафам по ним</w:t>
      </w:r>
    </w:p>
    <w:p w:rsidR="00800690" w:rsidRPr="00800690" w:rsidRDefault="00800690" w:rsidP="0080069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800690" w:rsidRPr="00800690" w:rsidRDefault="00800690" w:rsidP="0080069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 Общие положения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Антоновка муниципального района Сергиевский.</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Регламент устанавливает:</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Антоновка.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Сотрудник, уполномоченный, администрацией сельского поселения: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за своевременным начислением неустойки (штрафов, пени);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наличия сведений о возбуждении в отношении должника дела о банкротстве;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ежегодно по состоянию на 25 декабря представляет главе сельского поселения Антоновка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lastRenderedPageBreak/>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направление требование должнику о погашении задолженности;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направление претензии должнику о погашении задолженности в досудебном порядке;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Антоновка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Антоновка при предъявлении (объединении) требований в деле о банкротстве и в процедурах, применяемых в деле о банкротстве.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производится расчет задолженности;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8. В требовании (претензии) указываются: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наименование должника;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период образования просрочки внесения платы;</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сумма просроченной дебиторской задолженности по платежам, пени;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5) сумма штрафных санкций (при их наличии);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7) реквизиты для перечисления просроченной дебиторской задолженности;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копии учредительных документов (для юридических лиц);</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расчет платы с указанием сумм основного долга, пени, штрафных санкций;</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 xml:space="preserve">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w:t>
      </w:r>
      <w:r w:rsidRPr="00800690">
        <w:rPr>
          <w:rFonts w:ascii="Times New Roman" w:hAnsi="Times New Roman" w:cs="Times New Roman"/>
          <w:sz w:val="12"/>
          <w:szCs w:val="12"/>
        </w:rPr>
        <w:lastRenderedPageBreak/>
        <w:t>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о сумме непогашенной задолженности по исполнительному документу;</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о наличии данных об объявлении розыска должника, его имущества;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Приложение</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                                                                                                                 к Регламенту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реализации администрацией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сельского поселения Антоновка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муниципального района Сергиевский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полномочий администратора доходов бюджета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 xml:space="preserve">по взысканию задолженности по платежам в бюджет, </w:t>
      </w:r>
    </w:p>
    <w:p w:rsidR="00800690" w:rsidRPr="00800690" w:rsidRDefault="00800690" w:rsidP="00800690">
      <w:pPr>
        <w:spacing w:after="0" w:line="240" w:lineRule="auto"/>
        <w:ind w:firstLine="284"/>
        <w:jc w:val="right"/>
        <w:rPr>
          <w:rFonts w:ascii="Times New Roman" w:hAnsi="Times New Roman" w:cs="Times New Roman"/>
          <w:sz w:val="12"/>
          <w:szCs w:val="12"/>
        </w:rPr>
      </w:pPr>
      <w:r w:rsidRPr="00800690">
        <w:rPr>
          <w:rFonts w:ascii="Times New Roman" w:hAnsi="Times New Roman" w:cs="Times New Roman"/>
          <w:sz w:val="12"/>
          <w:szCs w:val="12"/>
        </w:rPr>
        <w:t>пеням и штрафам по ним</w:t>
      </w:r>
    </w:p>
    <w:p w:rsidR="00800690" w:rsidRPr="00800690" w:rsidRDefault="00800690" w:rsidP="0080069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800690" w:rsidRP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ОТЧЕТ</w:t>
      </w:r>
    </w:p>
    <w:p w:rsidR="00800690" w:rsidRDefault="00800690" w:rsidP="00800690">
      <w:pPr>
        <w:spacing w:after="0" w:line="240" w:lineRule="auto"/>
        <w:ind w:firstLine="284"/>
        <w:jc w:val="center"/>
        <w:rPr>
          <w:rFonts w:ascii="Times New Roman" w:hAnsi="Times New Roman" w:cs="Times New Roman"/>
          <w:sz w:val="12"/>
          <w:szCs w:val="12"/>
        </w:rPr>
      </w:pPr>
      <w:r w:rsidRPr="00800690">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800690" w:rsidRPr="00800690" w:rsidTr="00800690">
        <w:tc>
          <w:tcPr>
            <w:tcW w:w="754" w:type="pct"/>
            <w:tcBorders>
              <w:top w:val="single" w:sz="4" w:space="0" w:color="auto"/>
              <w:bottom w:val="single" w:sz="4" w:space="0" w:color="auto"/>
              <w:right w:val="single" w:sz="4" w:space="0" w:color="auto"/>
            </w:tcBorders>
            <w:vAlign w:val="center"/>
          </w:tcPr>
          <w:p w:rsidR="00800690" w:rsidRPr="00800690" w:rsidRDefault="00800690" w:rsidP="00800690">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800690" w:rsidRPr="00800690" w:rsidTr="00800690">
        <w:tc>
          <w:tcPr>
            <w:tcW w:w="754" w:type="pct"/>
            <w:tcBorders>
              <w:top w:val="single" w:sz="4" w:space="0" w:color="auto"/>
              <w:bottom w:val="single" w:sz="4" w:space="0" w:color="auto"/>
              <w:right w:val="single" w:sz="4" w:space="0" w:color="auto"/>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800690" w:rsidRPr="00800690" w:rsidRDefault="00800690" w:rsidP="00800690">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800690" w:rsidRPr="00800690" w:rsidRDefault="00800690" w:rsidP="0080069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800690" w:rsidRPr="00800690" w:rsidRDefault="00800690" w:rsidP="008006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800690" w:rsidRPr="00800690" w:rsidRDefault="00800690" w:rsidP="008006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800690" w:rsidRDefault="00800690" w:rsidP="00800690">
      <w:pPr>
        <w:spacing w:after="0" w:line="240" w:lineRule="auto"/>
        <w:ind w:firstLine="284"/>
        <w:jc w:val="both"/>
        <w:rPr>
          <w:rFonts w:ascii="Times New Roman" w:hAnsi="Times New Roman" w:cs="Times New Roman"/>
          <w:sz w:val="12"/>
          <w:szCs w:val="12"/>
        </w:rPr>
      </w:pP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 xml:space="preserve">Администрация </w:t>
      </w:r>
    </w:p>
    <w:p w:rsidR="00B70ED0" w:rsidRPr="00B70ED0" w:rsidRDefault="00B70ED0" w:rsidP="00B70ED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70ED0">
        <w:rPr>
          <w:rFonts w:ascii="Times New Roman" w:hAnsi="Times New Roman" w:cs="Times New Roman"/>
          <w:sz w:val="12"/>
          <w:szCs w:val="12"/>
        </w:rPr>
        <w:t xml:space="preserve">Верхняя Орлянка </w:t>
      </w:r>
    </w:p>
    <w:p w:rsid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муниципального района Сергие</w:t>
      </w:r>
      <w:r>
        <w:rPr>
          <w:rFonts w:ascii="Times New Roman" w:hAnsi="Times New Roman" w:cs="Times New Roman"/>
          <w:sz w:val="12"/>
          <w:szCs w:val="12"/>
        </w:rPr>
        <w:t>вский</w:t>
      </w:r>
    </w:p>
    <w:p w:rsidR="00B70ED0" w:rsidRPr="00B70ED0" w:rsidRDefault="00B70ED0" w:rsidP="00B70ED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ПОСТАНОВЛЕНИЕ</w:t>
      </w:r>
    </w:p>
    <w:p w:rsidR="00B70ED0" w:rsidRDefault="00B70ED0" w:rsidP="00B70ED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августа 2023</w:t>
      </w:r>
      <w:r w:rsidRPr="00B70ED0">
        <w:rPr>
          <w:rFonts w:ascii="Times New Roman" w:hAnsi="Times New Roman" w:cs="Times New Roman"/>
          <w:sz w:val="12"/>
          <w:szCs w:val="12"/>
        </w:rPr>
        <w:t>г.</w:t>
      </w:r>
      <w:r>
        <w:rPr>
          <w:rFonts w:ascii="Times New Roman" w:hAnsi="Times New Roman" w:cs="Times New Roman"/>
          <w:sz w:val="12"/>
          <w:szCs w:val="12"/>
        </w:rPr>
        <w:t xml:space="preserve">                                                                                                                                                                                                      №</w:t>
      </w:r>
      <w:r w:rsidRPr="00B70ED0">
        <w:rPr>
          <w:rFonts w:ascii="Times New Roman" w:hAnsi="Times New Roman" w:cs="Times New Roman"/>
          <w:sz w:val="12"/>
          <w:szCs w:val="12"/>
        </w:rPr>
        <w:t xml:space="preserve">28  </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«Об утверждении регламента реализации администрацией сельского поселения Верхняя Орлянка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Верхняя Орлянка муниципального района Сергиевский Самарской области,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ПОСТАНОВЛЯЕТ:</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Утвердить регламент реализации администрацией сельского поселения Верхняя Орлянка полномочий администратора доходов бюджета по взысканию задолженности по платежам в бюджет, пеням и штрафам по ним согласно приложению.</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Верхняя Орлянка в сети Интернет. </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Настоящее постановление вступает в силу со  дня его официального опубликования.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Глава сельского поселения Верхняя Орлянка</w:t>
      </w:r>
    </w:p>
    <w:p w:rsid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муниципального района Сергиевский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                 Р.Р.Исмагилов</w:t>
      </w:r>
    </w:p>
    <w:p w:rsidR="00B70ED0" w:rsidRPr="00B70ED0" w:rsidRDefault="00B70ED0" w:rsidP="00B70ED0">
      <w:pPr>
        <w:spacing w:after="0" w:line="240" w:lineRule="auto"/>
        <w:ind w:firstLine="284"/>
        <w:jc w:val="right"/>
        <w:rPr>
          <w:rFonts w:ascii="Times New Roman" w:hAnsi="Times New Roman" w:cs="Times New Roman"/>
          <w:sz w:val="12"/>
          <w:szCs w:val="12"/>
        </w:rPr>
      </w:pP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Приложение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lastRenderedPageBreak/>
        <w:t>к постановлению администрации</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сельского поселения Верхняя Орлянка</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муниципального района Сергиевский</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        </w:t>
      </w:r>
      <w:r>
        <w:rPr>
          <w:rFonts w:ascii="Times New Roman" w:hAnsi="Times New Roman" w:cs="Times New Roman"/>
          <w:sz w:val="12"/>
          <w:szCs w:val="12"/>
        </w:rPr>
        <w:t>от   04.08.2023 №28</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Регламент реализации администрацией сельского поселения Верхняя Орлянка полномочий администратора доходов бюджета по взысканию задолженности по платежам в бюджет, пеням и штрафам по ним</w:t>
      </w:r>
    </w:p>
    <w:p w:rsidR="00B70ED0" w:rsidRPr="00B70ED0" w:rsidRDefault="00B70ED0" w:rsidP="00B70ED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B70ED0" w:rsidRPr="00B70ED0" w:rsidRDefault="00B70ED0" w:rsidP="00B70E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Верхняя Орлянка муниципального района Сергиевский.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Регламент устанавливает:</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Верхняя Орлянка.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Сотрудник, уполномоченный, администрацией сельского поселения: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своевременным начислением неустойки (штрафов, пени);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наличия сведений о возбуждении в отношении должника дела о банкротстве;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ежегодно по состоянию на 25 декабря представляет главе сельского поселения Верхняя Орлянка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направление требование должнику о погашении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направление претензии должнику о погашении задолженности в досудебном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Верхняя Орлянка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Верхняя Орлянка при предъявлении (объединении) требований в деле о банкротстве и в процедурах, применяемых в деле о банкротстве.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производится расчет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8. В требовании (претензии) указываются: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наименование должника;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lastRenderedPageBreak/>
        <w:t>3) период образования просрочки внесения платы;</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сумма просроченной дебиторской задолженности по платежам, пени;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сумма штрафных санкций (при их наличии);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7) реквизиты для перечисления просроченной дебиторской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копии учредительных документов (для юридических лиц);</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расчет платы с указанием сумм основного долга, пени, штрафных санкций;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 сумме непогашенной задолженности по исполнительному документу;</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 наличии данных об объявлении розыска должника, его имущества;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Приложение</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                                                                                                                 к Регламенту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реализации администрацией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сельского поселения Верхняя Орлянка</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муниципального района Сергиевский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lastRenderedPageBreak/>
        <w:t xml:space="preserve">полномочий администратора доходов бюджета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по взысканию задолженности по платежам в бюджет, </w:t>
      </w:r>
    </w:p>
    <w:p w:rsidR="00B70ED0" w:rsidRPr="00B70ED0" w:rsidRDefault="00B70ED0" w:rsidP="00B70E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B70ED0" w:rsidRPr="00B70ED0" w:rsidRDefault="00B70ED0" w:rsidP="00B70E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ОТЧЕТ</w:t>
      </w:r>
    </w:p>
    <w:p w:rsid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B70ED0" w:rsidRPr="00800690" w:rsidTr="000F3952">
        <w:tc>
          <w:tcPr>
            <w:tcW w:w="754" w:type="pct"/>
            <w:tcBorders>
              <w:top w:val="single" w:sz="4" w:space="0" w:color="auto"/>
              <w:bottom w:val="single" w:sz="4" w:space="0" w:color="auto"/>
              <w:right w:val="single" w:sz="4" w:space="0" w:color="auto"/>
            </w:tcBorders>
            <w:vAlign w:val="center"/>
          </w:tcPr>
          <w:p w:rsidR="00B70ED0" w:rsidRPr="00800690" w:rsidRDefault="00B70ED0"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B70ED0" w:rsidRPr="00800690" w:rsidTr="000F3952">
        <w:tc>
          <w:tcPr>
            <w:tcW w:w="754" w:type="pct"/>
            <w:tcBorders>
              <w:top w:val="single" w:sz="4" w:space="0" w:color="auto"/>
              <w:bottom w:val="single" w:sz="4" w:space="0" w:color="auto"/>
              <w:right w:val="single" w:sz="4" w:space="0" w:color="auto"/>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B70ED0" w:rsidRPr="00800690" w:rsidRDefault="00B70ED0"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B70ED0" w:rsidRPr="00800690" w:rsidRDefault="00B70ED0" w:rsidP="00B70ED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B70ED0" w:rsidRPr="00800690" w:rsidRDefault="00B70ED0" w:rsidP="00B70E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B70ED0" w:rsidRDefault="00B70ED0" w:rsidP="00B70E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B70ED0" w:rsidRDefault="00B70ED0" w:rsidP="00B70ED0">
      <w:pPr>
        <w:spacing w:after="0" w:line="240" w:lineRule="auto"/>
        <w:ind w:firstLine="284"/>
        <w:jc w:val="both"/>
        <w:rPr>
          <w:rFonts w:ascii="Times New Roman" w:hAnsi="Times New Roman" w:cs="Times New Roman"/>
          <w:sz w:val="12"/>
          <w:szCs w:val="12"/>
        </w:rPr>
      </w:pP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Администрация</w:t>
      </w:r>
    </w:p>
    <w:p w:rsidR="00B70ED0" w:rsidRPr="00B70ED0" w:rsidRDefault="00B70ED0" w:rsidP="00B70ED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70ED0">
        <w:rPr>
          <w:rFonts w:ascii="Times New Roman" w:hAnsi="Times New Roman" w:cs="Times New Roman"/>
          <w:sz w:val="12"/>
          <w:szCs w:val="12"/>
        </w:rPr>
        <w:t>Воротнее</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муниципального района Сергиевский</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Самарской области</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ПОСТАНОВЛЕНИЕ</w:t>
      </w:r>
    </w:p>
    <w:p w:rsidR="00B70ED0" w:rsidRDefault="00B70ED0" w:rsidP="00B70ED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августа 2023</w:t>
      </w:r>
      <w:r w:rsidRPr="00B70ED0">
        <w:rPr>
          <w:rFonts w:ascii="Times New Roman" w:hAnsi="Times New Roman" w:cs="Times New Roman"/>
          <w:sz w:val="12"/>
          <w:szCs w:val="12"/>
        </w:rPr>
        <w:t>г.</w:t>
      </w:r>
      <w:r>
        <w:rPr>
          <w:rFonts w:ascii="Times New Roman" w:hAnsi="Times New Roman" w:cs="Times New Roman"/>
          <w:sz w:val="12"/>
          <w:szCs w:val="12"/>
        </w:rPr>
        <w:t xml:space="preserve">                                                                                                                                                                                                    №</w:t>
      </w:r>
      <w:r w:rsidRPr="00B70ED0">
        <w:rPr>
          <w:rFonts w:ascii="Times New Roman" w:hAnsi="Times New Roman" w:cs="Times New Roman"/>
          <w:sz w:val="12"/>
          <w:szCs w:val="12"/>
        </w:rPr>
        <w:t xml:space="preserve">30    </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«Об утверждении регламента реализации администрацией сельского поселения Воротнее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Воротнее муниципального района</w:t>
      </w:r>
      <w:r>
        <w:rPr>
          <w:rFonts w:ascii="Times New Roman" w:hAnsi="Times New Roman" w:cs="Times New Roman"/>
          <w:sz w:val="12"/>
          <w:szCs w:val="12"/>
        </w:rPr>
        <w:t xml:space="preserve"> Сергиевский Самарской области,</w:t>
      </w:r>
    </w:p>
    <w:p w:rsidR="00B70ED0" w:rsidRPr="00B70ED0" w:rsidRDefault="00B70ED0" w:rsidP="00B70E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Утвердить регламент реализации администрацией сельского поселения Воротнее полномочий администратора доходов бюджета по взысканию задолженности по платежам в бюджет, пеням и штрафам по ним согласно приложению.</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Воротнее в сети Интернет. </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Настоящее постановление вступает в силу со  дня его официального опубликования.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Глава сельского поселения Воротнее</w:t>
      </w:r>
    </w:p>
    <w:p w:rsid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муниципального района Сергиевский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          С.А.Никитин</w:t>
      </w:r>
    </w:p>
    <w:p w:rsidR="00B70ED0" w:rsidRDefault="00B70ED0" w:rsidP="00B70ED0">
      <w:pPr>
        <w:spacing w:after="0" w:line="240" w:lineRule="auto"/>
        <w:ind w:firstLine="284"/>
        <w:jc w:val="right"/>
        <w:rPr>
          <w:rFonts w:ascii="Times New Roman" w:hAnsi="Times New Roman" w:cs="Times New Roman"/>
          <w:sz w:val="12"/>
          <w:szCs w:val="12"/>
        </w:rPr>
      </w:pP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Приложение </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к постановлению администрации</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сельского поселения Воротнее</w:t>
      </w:r>
    </w:p>
    <w:p w:rsidR="00B70ED0" w:rsidRPr="00B70ED0" w:rsidRDefault="00B70ED0" w:rsidP="00B70ED0">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муниципального района Сергиевский</w:t>
      </w:r>
    </w:p>
    <w:p w:rsidR="00B70ED0" w:rsidRPr="00B70ED0" w:rsidRDefault="00B70ED0" w:rsidP="00B70E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04.08.2023г  № 30</w:t>
      </w:r>
    </w:p>
    <w:p w:rsidR="00B70ED0" w:rsidRPr="00B70ED0" w:rsidRDefault="00B70ED0" w:rsidP="00B70ED0">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Регламент реализации администрацией сельского поселения Воротнее полномочий администратора доходов бюджета по взысканию задолженности по платежам в бюджет, пеням и штрафам по ним</w:t>
      </w:r>
    </w:p>
    <w:p w:rsidR="00B70ED0" w:rsidRPr="00B70ED0" w:rsidRDefault="00B70ED0" w:rsidP="00B70ED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B70ED0" w:rsidRPr="00B70ED0" w:rsidRDefault="00B70ED0" w:rsidP="00B70E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Воротнее муниципального района Сергиевский.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Регламент устанавливает:</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Воротнее.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Сотрудник, уполномоченный, администрацией сельского поселения: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lastRenderedPageBreak/>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своевременным начислением неустойки (штрафов, пени);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наличия сведений о возбуждении в отношении должника дела о банкротстве;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ежегодно по состоянию на 25 декабря представляет главе сельского поселения Воротнее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направление требование должнику о погашении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направление претензии должнику о погашении задолженности в досудебном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Воротнее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Воротнее при предъявлении (объединении) требований в деле о банкротстве и в процедурах, применяемых в деле о банкротстве.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производится расчет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8. В требовании (претензии) указываются: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наименование должника;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период образования просрочки внесения платы;</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сумма просроченной дебиторской задолженности по платежам, пени;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сумма штрафных санкций (при их наличии);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7) реквизиты для перечисления просроченной дебиторской задолженности;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копии учредительных документов (для юридических лиц);</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расчет платы с указанием сумм основного долга, пени, штрафных санкций;</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B70ED0" w:rsidRPr="00B70ED0" w:rsidRDefault="00B70ED0" w:rsidP="000F3952">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lastRenderedPageBreak/>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sidR="000F3952">
        <w:rPr>
          <w:rFonts w:ascii="Times New Roman" w:hAnsi="Times New Roman" w:cs="Times New Roman"/>
          <w:sz w:val="12"/>
          <w:szCs w:val="12"/>
        </w:rPr>
        <w:t>ктах 7-8 настоящего Регламента.</w:t>
      </w:r>
    </w:p>
    <w:p w:rsidR="00B70ED0" w:rsidRPr="00B70ED0" w:rsidRDefault="00B70ED0" w:rsidP="000F3952">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Мероприятия по принудительному взысканию дебит</w:t>
      </w:r>
      <w:r w:rsidR="000F3952">
        <w:rPr>
          <w:rFonts w:ascii="Times New Roman" w:hAnsi="Times New Roman" w:cs="Times New Roman"/>
          <w:sz w:val="12"/>
          <w:szCs w:val="12"/>
        </w:rPr>
        <w:t>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B70ED0" w:rsidRPr="00B70ED0" w:rsidRDefault="00B70ED0" w:rsidP="000F3952">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sidR="000F3952">
        <w:rPr>
          <w:rFonts w:ascii="Times New Roman" w:hAnsi="Times New Roman" w:cs="Times New Roman"/>
          <w:sz w:val="12"/>
          <w:szCs w:val="12"/>
        </w:rPr>
        <w:t>в при наличии к тому оснований.</w:t>
      </w:r>
    </w:p>
    <w:p w:rsidR="00B70ED0" w:rsidRPr="00B70ED0" w:rsidRDefault="00B70ED0" w:rsidP="000F3952">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sidR="000F3952">
        <w:rPr>
          <w:rFonts w:ascii="Times New Roman" w:hAnsi="Times New Roman" w:cs="Times New Roman"/>
          <w:sz w:val="12"/>
          <w:szCs w:val="12"/>
        </w:rPr>
        <w:t>орской задолженности по доходам</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 сумме непогашенной задолженности по исполнительному документу;</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 наличии данных об объявлении розыска должника, его имущества;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B70ED0" w:rsidRPr="00B70ED0" w:rsidRDefault="00B70ED0" w:rsidP="00B70ED0">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B70ED0" w:rsidRPr="00B70ED0" w:rsidRDefault="00B70ED0" w:rsidP="000F3952">
      <w:pPr>
        <w:spacing w:after="0" w:line="240" w:lineRule="auto"/>
        <w:ind w:firstLine="284"/>
        <w:jc w:val="both"/>
        <w:rPr>
          <w:rFonts w:ascii="Times New Roman" w:hAnsi="Times New Roman" w:cs="Times New Roman"/>
          <w:sz w:val="12"/>
          <w:szCs w:val="12"/>
        </w:rPr>
      </w:pPr>
      <w:r w:rsidRPr="00B70ED0">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sidR="000F3952">
        <w:rPr>
          <w:rFonts w:ascii="Times New Roman" w:hAnsi="Times New Roman" w:cs="Times New Roman"/>
          <w:sz w:val="12"/>
          <w:szCs w:val="12"/>
        </w:rPr>
        <w:t>ц при наличии к тому оснований.</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Приложение</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                                                                                                                 к Регламенту </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реализации администрацией </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сельского поселения Воротнее </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муниципального района Сергиевский </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полномочий администратора доходов </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 xml:space="preserve">бюджета по взысканию задолженности </w:t>
      </w:r>
    </w:p>
    <w:p w:rsidR="00B70ED0" w:rsidRPr="00B70ED0" w:rsidRDefault="00B70ED0" w:rsidP="000F3952">
      <w:pPr>
        <w:spacing w:after="0" w:line="240" w:lineRule="auto"/>
        <w:ind w:firstLine="284"/>
        <w:jc w:val="right"/>
        <w:rPr>
          <w:rFonts w:ascii="Times New Roman" w:hAnsi="Times New Roman" w:cs="Times New Roman"/>
          <w:sz w:val="12"/>
          <w:szCs w:val="12"/>
        </w:rPr>
      </w:pPr>
      <w:r w:rsidRPr="00B70ED0">
        <w:rPr>
          <w:rFonts w:ascii="Times New Roman" w:hAnsi="Times New Roman" w:cs="Times New Roman"/>
          <w:sz w:val="12"/>
          <w:szCs w:val="12"/>
        </w:rPr>
        <w:t>по платежам в</w:t>
      </w:r>
      <w:r w:rsidR="000F3952">
        <w:rPr>
          <w:rFonts w:ascii="Times New Roman" w:hAnsi="Times New Roman" w:cs="Times New Roman"/>
          <w:sz w:val="12"/>
          <w:szCs w:val="12"/>
        </w:rPr>
        <w:t xml:space="preserve"> бюджет, пеням и штрафам по ним</w:t>
      </w:r>
    </w:p>
    <w:p w:rsidR="00B70ED0" w:rsidRPr="00B70ED0" w:rsidRDefault="000F3952" w:rsidP="000F395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B70ED0" w:rsidRPr="00B70ED0" w:rsidRDefault="00B70ED0" w:rsidP="000F3952">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ОТЧЕТ</w:t>
      </w:r>
    </w:p>
    <w:p w:rsidR="00B70ED0" w:rsidRDefault="00B70ED0" w:rsidP="000F3952">
      <w:pPr>
        <w:spacing w:after="0" w:line="240" w:lineRule="auto"/>
        <w:ind w:firstLine="284"/>
        <w:jc w:val="center"/>
        <w:rPr>
          <w:rFonts w:ascii="Times New Roman" w:hAnsi="Times New Roman" w:cs="Times New Roman"/>
          <w:sz w:val="12"/>
          <w:szCs w:val="12"/>
        </w:rPr>
      </w:pPr>
      <w:r w:rsidRPr="00B70ED0">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0F3952" w:rsidRPr="00800690" w:rsidTr="000F3952">
        <w:tc>
          <w:tcPr>
            <w:tcW w:w="754" w:type="pct"/>
            <w:tcBorders>
              <w:top w:val="single" w:sz="4" w:space="0" w:color="auto"/>
              <w:bottom w:val="single" w:sz="4" w:space="0" w:color="auto"/>
              <w:right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0F3952" w:rsidRPr="00800690" w:rsidTr="000F3952">
        <w:tc>
          <w:tcPr>
            <w:tcW w:w="754" w:type="pct"/>
            <w:tcBorders>
              <w:top w:val="single" w:sz="4" w:space="0" w:color="auto"/>
              <w:bottom w:val="single" w:sz="4" w:space="0" w:color="auto"/>
              <w:right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0F3952" w:rsidRPr="00800690" w:rsidRDefault="000F3952" w:rsidP="000F3952">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0F3952" w:rsidRPr="00800690" w:rsidRDefault="000F3952" w:rsidP="000F39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0F3952" w:rsidRDefault="000F3952" w:rsidP="000F39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0F3952" w:rsidRDefault="000F3952" w:rsidP="000F3952">
      <w:pPr>
        <w:spacing w:after="0" w:line="240" w:lineRule="auto"/>
        <w:ind w:firstLine="284"/>
        <w:jc w:val="both"/>
        <w:rPr>
          <w:rFonts w:ascii="Times New Roman" w:hAnsi="Times New Roman" w:cs="Times New Roman"/>
          <w:sz w:val="12"/>
          <w:szCs w:val="12"/>
        </w:rPr>
      </w:pPr>
    </w:p>
    <w:p w:rsidR="000F3952" w:rsidRDefault="000F3952" w:rsidP="000F3952">
      <w:pPr>
        <w:spacing w:after="0" w:line="240" w:lineRule="auto"/>
        <w:ind w:firstLine="284"/>
        <w:jc w:val="both"/>
        <w:rPr>
          <w:rFonts w:ascii="Times New Roman" w:hAnsi="Times New Roman" w:cs="Times New Roman"/>
          <w:sz w:val="12"/>
          <w:szCs w:val="12"/>
        </w:rPr>
      </w:pPr>
    </w:p>
    <w:p w:rsidR="000F3952" w:rsidRDefault="000F3952" w:rsidP="000F3952">
      <w:pPr>
        <w:spacing w:after="0" w:line="240" w:lineRule="auto"/>
        <w:ind w:firstLine="284"/>
        <w:jc w:val="both"/>
        <w:rPr>
          <w:rFonts w:ascii="Times New Roman" w:hAnsi="Times New Roman" w:cs="Times New Roman"/>
          <w:sz w:val="12"/>
          <w:szCs w:val="12"/>
        </w:rPr>
      </w:pP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lastRenderedPageBreak/>
        <w:t>Администрация</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 xml:space="preserve"> сельского поселения Елшанка </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муниципального района Сергиевский</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Самарской области</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ПОСТАНОВЛЕНИЕ</w:t>
      </w:r>
    </w:p>
    <w:p w:rsidR="000F3952" w:rsidRDefault="000F3952" w:rsidP="000F395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08    2023</w:t>
      </w:r>
      <w:r w:rsidRPr="000F3952">
        <w:rPr>
          <w:rFonts w:ascii="Times New Roman" w:hAnsi="Times New Roman" w:cs="Times New Roman"/>
          <w:sz w:val="12"/>
          <w:szCs w:val="12"/>
        </w:rPr>
        <w:t>г.</w:t>
      </w:r>
      <w:r>
        <w:rPr>
          <w:rFonts w:ascii="Times New Roman" w:hAnsi="Times New Roman" w:cs="Times New Roman"/>
          <w:sz w:val="12"/>
          <w:szCs w:val="12"/>
        </w:rPr>
        <w:t xml:space="preserve">                                                                                                                                                                                                     №</w:t>
      </w:r>
      <w:r w:rsidRPr="000F3952">
        <w:rPr>
          <w:rFonts w:ascii="Times New Roman" w:hAnsi="Times New Roman" w:cs="Times New Roman"/>
          <w:sz w:val="12"/>
          <w:szCs w:val="12"/>
        </w:rPr>
        <w:t>31</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«Об утверждении регламента реализации администрацией сельского поселения Елшанка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w:t>
      </w:r>
    </w:p>
    <w:p w:rsidR="000F3952" w:rsidRPr="000F3952" w:rsidRDefault="000F3952" w:rsidP="000F39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Утвердить регламент реализации администрацией сельского поселения Елшанка полномочий администратора доходов бюджета по взысканию задолженности по платежам в бюджет, пеням и штрафам по ним согласно приложению.</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Елшанка в сети Интернет. </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Настоящее постановление вступает в силу со  дня его официального опубликования.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Глава сельского поселения Елшанка</w:t>
      </w:r>
    </w:p>
    <w:p w:rsid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муниципального района Сергиевский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                 С.В.Прокаев</w:t>
      </w:r>
    </w:p>
    <w:p w:rsidR="000F3952" w:rsidRPr="000F3952" w:rsidRDefault="000F3952" w:rsidP="000F3952">
      <w:pPr>
        <w:spacing w:after="0" w:line="240" w:lineRule="auto"/>
        <w:jc w:val="right"/>
        <w:rPr>
          <w:rFonts w:ascii="Times New Roman" w:hAnsi="Times New Roman" w:cs="Times New Roman"/>
          <w:sz w:val="12"/>
          <w:szCs w:val="12"/>
        </w:rPr>
      </w:pP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Приложение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к постановлению администрации</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сельского поселения Елшанка</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муниципального района Сергиевский</w:t>
      </w:r>
    </w:p>
    <w:p w:rsidR="000F3952" w:rsidRPr="000F3952" w:rsidRDefault="000F3952" w:rsidP="000F395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№31 от 04.08.2023 г.</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Регламент реализации администрацией сельского поселения Елшанка полномочий администратора доходов бюджета по взысканию задолженности по платежам в бюджет, пеням и штрафам по ним</w:t>
      </w:r>
    </w:p>
    <w:p w:rsidR="000F3952" w:rsidRPr="000F3952" w:rsidRDefault="000F3952" w:rsidP="000F39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0F3952" w:rsidRPr="000F3952" w:rsidRDefault="000F3952" w:rsidP="000F39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Елшанка муниципального района Сергиевский.</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Регламент устанавливает:</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Елшанка.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w:t>
      </w:r>
      <w:r>
        <w:rPr>
          <w:rFonts w:ascii="Times New Roman" w:hAnsi="Times New Roman" w:cs="Times New Roman"/>
          <w:sz w:val="12"/>
          <w:szCs w:val="12"/>
        </w:rPr>
        <w:t>говорено в настоящем Порядке.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Сотрудник, уполномоченный, администрацией сельского поселения: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за своевременным начислением неустойки (штрафов, пени);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наличия сведений о возбуждении в отношении должника дела о банкротстве;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ежегодно по состоянию на 25 декабря представляет главе сельского поселения Елшанка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Мероприятия по урегулированию дебиторской задолженности по доходам в дос</w:t>
      </w:r>
      <w:r>
        <w:rPr>
          <w:rFonts w:ascii="Times New Roman" w:hAnsi="Times New Roman" w:cs="Times New Roman"/>
          <w:sz w:val="12"/>
          <w:szCs w:val="12"/>
        </w:rPr>
        <w:t>удебном порядке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lastRenderedPageBreak/>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направление требование должнику о погашении задолженности;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направление претензии должнику о погашении задолженности в досудебном порядке;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Елшанка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Елшанка при предъявлении (объединении) требований в деле о банкротстве и в процедурах, применяемых в деле о банкротстве.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производится расчет задолженности;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8. В требовании (претензии) указываются: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наименование должника;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период образования просрочки внесения платы;</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сумма просроченной дебиторской задолженности по платежам, пени;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5) сумма штрафных санкций (при их наличии);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7) реквизиты для перечисления просроченной дебиторской задолженности;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копии учредительных документов (для юридических лиц);</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расчет платы с указанием сумм основного долга, пени, штрафных санкций;</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 xml:space="preserve">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r>
        <w:rPr>
          <w:rFonts w:ascii="Times New Roman" w:hAnsi="Times New Roman" w:cs="Times New Roman"/>
          <w:sz w:val="12"/>
          <w:szCs w:val="12"/>
        </w:rPr>
        <w:t>задолженности по доходам</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 xml:space="preserve">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w:t>
      </w:r>
      <w:r w:rsidRPr="000F3952">
        <w:rPr>
          <w:rFonts w:ascii="Times New Roman" w:hAnsi="Times New Roman" w:cs="Times New Roman"/>
          <w:sz w:val="12"/>
          <w:szCs w:val="12"/>
        </w:rPr>
        <w:lastRenderedPageBreak/>
        <w:t>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о сумме непогашенной задолженности по исполнительному документу;</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о наличии данных об объявлении розыска должника, его имущества;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0F3952" w:rsidRPr="000F3952" w:rsidRDefault="000F3952" w:rsidP="000F3952">
      <w:pPr>
        <w:spacing w:after="0" w:line="240" w:lineRule="auto"/>
        <w:ind w:firstLine="284"/>
        <w:jc w:val="both"/>
        <w:rPr>
          <w:rFonts w:ascii="Times New Roman" w:hAnsi="Times New Roman" w:cs="Times New Roman"/>
          <w:sz w:val="12"/>
          <w:szCs w:val="12"/>
        </w:rPr>
      </w:pPr>
      <w:r w:rsidRPr="000F3952">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Приложение</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                                                                                                                 к Регламенту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реализации администрацией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сельского поселения Елшанка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муниципального района Сергиевский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полномочий администратора доходов бюджета </w:t>
      </w:r>
    </w:p>
    <w:p w:rsidR="000F3952" w:rsidRPr="000F3952" w:rsidRDefault="000F3952" w:rsidP="000F3952">
      <w:pPr>
        <w:spacing w:after="0" w:line="240" w:lineRule="auto"/>
        <w:ind w:firstLine="284"/>
        <w:jc w:val="right"/>
        <w:rPr>
          <w:rFonts w:ascii="Times New Roman" w:hAnsi="Times New Roman" w:cs="Times New Roman"/>
          <w:sz w:val="12"/>
          <w:szCs w:val="12"/>
        </w:rPr>
      </w:pPr>
      <w:r w:rsidRPr="000F3952">
        <w:rPr>
          <w:rFonts w:ascii="Times New Roman" w:hAnsi="Times New Roman" w:cs="Times New Roman"/>
          <w:sz w:val="12"/>
          <w:szCs w:val="12"/>
        </w:rPr>
        <w:t xml:space="preserve">по взысканию задолженности по платежам в бюджет, </w:t>
      </w:r>
    </w:p>
    <w:p w:rsidR="000F3952" w:rsidRPr="000F3952" w:rsidRDefault="000F3952" w:rsidP="000F395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0F3952" w:rsidRPr="000F3952" w:rsidRDefault="000F3952" w:rsidP="000F395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0F3952" w:rsidRP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ОТЧЕТ</w:t>
      </w:r>
    </w:p>
    <w:p w:rsidR="000F3952" w:rsidRDefault="000F3952" w:rsidP="000F3952">
      <w:pPr>
        <w:spacing w:after="0" w:line="240" w:lineRule="auto"/>
        <w:ind w:firstLine="284"/>
        <w:jc w:val="center"/>
        <w:rPr>
          <w:rFonts w:ascii="Times New Roman" w:hAnsi="Times New Roman" w:cs="Times New Roman"/>
          <w:sz w:val="12"/>
          <w:szCs w:val="12"/>
        </w:rPr>
      </w:pPr>
      <w:r w:rsidRPr="000F395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0F3952" w:rsidRPr="00800690" w:rsidTr="000F3952">
        <w:tc>
          <w:tcPr>
            <w:tcW w:w="754" w:type="pct"/>
            <w:tcBorders>
              <w:top w:val="single" w:sz="4" w:space="0" w:color="auto"/>
              <w:bottom w:val="single" w:sz="4" w:space="0" w:color="auto"/>
              <w:right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0F3952" w:rsidRPr="00800690" w:rsidTr="000F3952">
        <w:tc>
          <w:tcPr>
            <w:tcW w:w="754" w:type="pct"/>
            <w:tcBorders>
              <w:top w:val="single" w:sz="4" w:space="0" w:color="auto"/>
              <w:bottom w:val="single" w:sz="4" w:space="0" w:color="auto"/>
              <w:right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0F3952" w:rsidRPr="00800690" w:rsidRDefault="000F3952" w:rsidP="000F3952">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0F3952" w:rsidRPr="00800690" w:rsidRDefault="000F3952" w:rsidP="000F3952">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0F3952" w:rsidRPr="00800690" w:rsidRDefault="000F3952" w:rsidP="000F39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0F3952" w:rsidRDefault="000F3952" w:rsidP="000F39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0F3952" w:rsidRDefault="000F3952" w:rsidP="000F3952">
      <w:pPr>
        <w:spacing w:after="0" w:line="240" w:lineRule="auto"/>
        <w:ind w:firstLine="284"/>
        <w:jc w:val="both"/>
        <w:rPr>
          <w:rFonts w:ascii="Times New Roman" w:hAnsi="Times New Roman" w:cs="Times New Roman"/>
          <w:sz w:val="12"/>
          <w:szCs w:val="12"/>
        </w:rPr>
      </w:pPr>
    </w:p>
    <w:p w:rsid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 xml:space="preserve">Администрация </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 xml:space="preserve">сельского поселения Захаркино </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муниципального района Сергиевский</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Самарской области</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ПОСТАНОВЛЕНИЕ</w:t>
      </w:r>
    </w:p>
    <w:p w:rsidR="00D55A22" w:rsidRDefault="00D55A22" w:rsidP="00D55A2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августа 2023</w:t>
      </w:r>
      <w:r w:rsidRPr="00D55A22">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D55A22">
        <w:rPr>
          <w:rFonts w:ascii="Times New Roman" w:hAnsi="Times New Roman" w:cs="Times New Roman"/>
          <w:sz w:val="12"/>
          <w:szCs w:val="12"/>
        </w:rPr>
        <w:t>27</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утверждении регламента реализации администрацией сельского поселения Захаркино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ПОСТАНОВ</w:t>
      </w:r>
      <w:r>
        <w:rPr>
          <w:rFonts w:ascii="Times New Roman" w:hAnsi="Times New Roman" w:cs="Times New Roman"/>
          <w:sz w:val="12"/>
          <w:szCs w:val="12"/>
        </w:rPr>
        <w:t>ЛЯЕТ: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Утвердить регламент реализации администрацией сельского поселения Захаркино полномочий администратора доходов бюджета по взысканию задолженности по платежам в бюджет, пеням и штрафам по ним согласно приложению.</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Захаркино в сети Интернет. </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Настоящее постановление вступает в силу со  дня его официального опубликования.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Контроль за выполнением настоящего пос</w:t>
      </w:r>
      <w:r>
        <w:rPr>
          <w:rFonts w:ascii="Times New Roman" w:hAnsi="Times New Roman" w:cs="Times New Roman"/>
          <w:sz w:val="12"/>
          <w:szCs w:val="12"/>
        </w:rPr>
        <w:t>тановления оставляю за собой.</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Глава сельского поселения Захаркино</w:t>
      </w:r>
    </w:p>
    <w:p w:rsid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муниципального района Сергиевский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                                Д.П.Больсунов</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Приложение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к постановлению администрации</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сельского поселения Захаркино</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lastRenderedPageBreak/>
        <w:t>муниципального района Сергиевский</w:t>
      </w:r>
    </w:p>
    <w:p w:rsidR="00D55A22" w:rsidRPr="00D55A22" w:rsidRDefault="00D55A22" w:rsidP="00D55A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г. № 27</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Регламент реализации администрацией сельского поселения Захаркино полномочий администратора доходов бюджета по взысканию задолженности по платежам в бюджет, пеням и штрафам по ним</w:t>
      </w:r>
    </w:p>
    <w:p w:rsidR="00D55A22" w:rsidRPr="00D55A22" w:rsidRDefault="00D55A22" w:rsidP="00D55A2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D55A22" w:rsidRPr="00D55A22" w:rsidRDefault="00D55A22" w:rsidP="00D55A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Захаркино муниципального района Сергиевский.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Регламент устанавливает: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Захаркино.</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Сотрудник, уполномоченный, администрацией сельского поселения: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своевременным начислением неустойки (штрафов, пени);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наличия сведений о возбуждении в отношении должника дела о банкротстве;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ежегодно по состоянию на 25 декабря представляет главе сельского поселения Захаркино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направление требование должнику о погашении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направление претензии должнику о погашении задолженности в досудебном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Захаркино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Захаркино при предъявлении (объединении) требований в деле о банкротстве и в процедурах, применяемых в деле о банкротстве.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производится расчет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8. В требовании (претензии) указываются: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наименование должника;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период образования просрочки внесения платы;</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сумма просроченной дебиторской задолженности по платежам, пени;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lastRenderedPageBreak/>
        <w:t>5) сумма штрафных санкций (при их наличии);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7) реквизиты для перечисления просроченной дебиторской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копии учредительных документов (для юридических лиц);</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расчет платы с указанием сумм основного долга, пени, штрафных санкций;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 сумме непогашенной задолженности по исполнительному документу;</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 наличии данных об объявлении розыска должника, его имущества;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Приложение</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                                                                                                                 к Регламенту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реализации администрацией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сельского поселения Захаркино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муниципального района Сергиевский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полномочий администратора доходов бюджета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по взысканию задолженности по платежам в бюджет, </w:t>
      </w:r>
    </w:p>
    <w:p w:rsidR="00D55A22" w:rsidRPr="00D55A22" w:rsidRDefault="00D55A22" w:rsidP="00D55A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пеням и штрафам по ним</w:t>
      </w:r>
    </w:p>
    <w:p w:rsidR="00D55A22" w:rsidRPr="00D55A22" w:rsidRDefault="00D55A22" w:rsidP="00D55A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D55A22" w:rsidRPr="00800690" w:rsidTr="00334BC7">
        <w:tc>
          <w:tcPr>
            <w:tcW w:w="754" w:type="pct"/>
            <w:tcBorders>
              <w:top w:val="single" w:sz="4" w:space="0" w:color="auto"/>
              <w:bottom w:val="single" w:sz="4" w:space="0" w:color="auto"/>
              <w:right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D55A22" w:rsidRPr="00800690" w:rsidTr="00334BC7">
        <w:tc>
          <w:tcPr>
            <w:tcW w:w="754" w:type="pct"/>
            <w:tcBorders>
              <w:top w:val="single" w:sz="4" w:space="0" w:color="auto"/>
              <w:bottom w:val="single" w:sz="4" w:space="0" w:color="auto"/>
              <w:right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D55A22" w:rsidRPr="00800690" w:rsidRDefault="00D55A22" w:rsidP="00D55A22">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D55A22" w:rsidRPr="00800690" w:rsidRDefault="00D55A22" w:rsidP="00D55A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55A22" w:rsidRDefault="00D55A22" w:rsidP="00D55A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55A22" w:rsidRDefault="00D55A22" w:rsidP="00D55A22">
      <w:pPr>
        <w:spacing w:after="0" w:line="240" w:lineRule="auto"/>
        <w:ind w:firstLine="284"/>
        <w:jc w:val="both"/>
        <w:rPr>
          <w:rFonts w:ascii="Times New Roman" w:hAnsi="Times New Roman" w:cs="Times New Roman"/>
          <w:sz w:val="12"/>
          <w:szCs w:val="12"/>
        </w:rPr>
      </w:pPr>
    </w:p>
    <w:p w:rsid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Администрация</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 xml:space="preserve"> сельского поселения Калиновка</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муниципального района Сергиевский</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Самарской области</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ПОСТАНОВЛЕНИЕ</w:t>
      </w:r>
    </w:p>
    <w:p w:rsidR="00D55A22" w:rsidRDefault="00D55A22" w:rsidP="00D55A22">
      <w:pPr>
        <w:spacing w:after="0" w:line="240" w:lineRule="auto"/>
        <w:ind w:firstLine="284"/>
        <w:rPr>
          <w:rFonts w:ascii="Times New Roman" w:hAnsi="Times New Roman" w:cs="Times New Roman"/>
          <w:sz w:val="12"/>
          <w:szCs w:val="12"/>
        </w:rPr>
      </w:pPr>
      <w:r w:rsidRPr="00D55A22">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D55A22">
        <w:rPr>
          <w:rFonts w:ascii="Times New Roman" w:hAnsi="Times New Roman" w:cs="Times New Roman"/>
          <w:sz w:val="12"/>
          <w:szCs w:val="12"/>
        </w:rPr>
        <w:t xml:space="preserve">№33     </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утверждении регламента реализации администрацией сельского поселения Калиновка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w:t>
      </w:r>
      <w:r>
        <w:rPr>
          <w:rFonts w:ascii="Times New Roman" w:hAnsi="Times New Roman" w:cs="Times New Roman"/>
          <w:sz w:val="12"/>
          <w:szCs w:val="12"/>
        </w:rPr>
        <w:t>юджет, пеням и штрафам по ним»,</w:t>
      </w:r>
      <w:r w:rsidRPr="00D55A22">
        <w:rPr>
          <w:rFonts w:ascii="Times New Roman" w:hAnsi="Times New Roman" w:cs="Times New Roman"/>
          <w:sz w:val="12"/>
          <w:szCs w:val="12"/>
        </w:rPr>
        <w:t xml:space="preserve"> руководствуясь Уставом сельского поселения Калиновка муниципального района Сергиевский Самарской области,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ПОСТАНОВЛЯЕТ: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Утвердить регламент реализации администрацией сельского поселения Калиновка полномочий администратора доходов бюджета по взысканию задолженности по платежам в бюджет, пеням и штрафам по ним согласно приложению.</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Калиновка в сети Интернет. </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Настоящее постановление вступает в силу со  дня его официального опубликования.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Контроль за выполнением настоящего постановления оставляю за собой.</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Глава сельского поселения Калиновка</w:t>
      </w:r>
    </w:p>
    <w:p w:rsid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муниципального района Сергиевский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          С.В. Беспалов</w:t>
      </w:r>
    </w:p>
    <w:p w:rsidR="00D55A22" w:rsidRPr="00D55A22" w:rsidRDefault="00D55A22" w:rsidP="00D55A22">
      <w:pPr>
        <w:spacing w:after="0" w:line="240" w:lineRule="auto"/>
        <w:ind w:firstLine="284"/>
        <w:jc w:val="right"/>
        <w:rPr>
          <w:rFonts w:ascii="Times New Roman" w:hAnsi="Times New Roman" w:cs="Times New Roman"/>
          <w:sz w:val="12"/>
          <w:szCs w:val="12"/>
        </w:rPr>
      </w:pP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Приложение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к постановлению администрации</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сельского поселения Калиновка</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муниципального района Сергиевский</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    от</w:t>
      </w:r>
      <w:r>
        <w:rPr>
          <w:rFonts w:ascii="Times New Roman" w:hAnsi="Times New Roman" w:cs="Times New Roman"/>
          <w:sz w:val="12"/>
          <w:szCs w:val="12"/>
        </w:rPr>
        <w:t xml:space="preserve"> 04.08.2023 № 33</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Регламент реализации администрацией сельского поселения Калиновка  полномочий администратора доходов бюджета по взысканию задолженности по платежам в бюджет, пеням и штрафам по ним</w:t>
      </w:r>
    </w:p>
    <w:p w:rsidR="00D55A22" w:rsidRPr="00D55A22" w:rsidRDefault="00D55A22" w:rsidP="00D55A2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Общие положения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Калиновка муниципального района Сергиевский.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Регламент устанавливает: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Калиновка.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Сотрудник, уполномоченный, администрацией сельского поселения: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lastRenderedPageBreak/>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своевременным начислением неустойки (штрафов, пени);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наличия сведений о возбуждении в отношении должника дела о банкротстве;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ежегодно по состоянию на 25 декабря представляет главе сельского поселения Калиновка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направление требование должнику о погашении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направление претензии должнику о погашении задолженности в досудебном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Калиновка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Калиновка при предъявлении (объединении) требований в деле о банкротстве и в процедурах, применяемых в деле о банкротстве.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производится расчет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8. В требовании (претензии) указываются: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наименование должника;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период образования просрочки внесения платы;</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сумма просроченной дебиторской задолженности по платежам, пени;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сумма штрафных санкций (при их наличии);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7) реквизиты для перечисления просроченной дебиторской задолженности;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копии учредительных документов (для юридических лиц);</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расчет платы с указанием сумм основного долга, пени, штрафных санкций;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lastRenderedPageBreak/>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 xml:space="preserve">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w:t>
      </w:r>
      <w:r>
        <w:rPr>
          <w:rFonts w:ascii="Times New Roman" w:hAnsi="Times New Roman" w:cs="Times New Roman"/>
          <w:sz w:val="12"/>
          <w:szCs w:val="12"/>
        </w:rPr>
        <w:t>наличии к тому оснований.</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 сумме непогашенной задолженности по исполнительному документу;</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 наличии данных об объявлении розыска должника, его имущества;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D55A22" w:rsidRPr="00D55A22" w:rsidRDefault="00D55A22" w:rsidP="00D55A22">
      <w:pPr>
        <w:spacing w:after="0" w:line="240" w:lineRule="auto"/>
        <w:ind w:firstLine="284"/>
        <w:jc w:val="both"/>
        <w:rPr>
          <w:rFonts w:ascii="Times New Roman" w:hAnsi="Times New Roman" w:cs="Times New Roman"/>
          <w:sz w:val="12"/>
          <w:szCs w:val="12"/>
        </w:rPr>
      </w:pPr>
      <w:r w:rsidRPr="00D55A22">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Приложение</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                                                                                                                 к Регламенту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реализации администрацией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сельского поселения  Калиновка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муниципального района Сергиевский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полномочий администратора доходов бюджета </w:t>
      </w:r>
    </w:p>
    <w:p w:rsidR="00D55A22" w:rsidRP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 xml:space="preserve">по взысканию задолженности по платежам в бюджет, </w:t>
      </w:r>
    </w:p>
    <w:p w:rsidR="00D55A22" w:rsidRPr="00D55A22" w:rsidRDefault="00D55A22" w:rsidP="00D55A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D55A22" w:rsidRDefault="00D55A22" w:rsidP="00D55A22">
      <w:pPr>
        <w:spacing w:after="0" w:line="240" w:lineRule="auto"/>
        <w:ind w:firstLine="284"/>
        <w:jc w:val="right"/>
        <w:rPr>
          <w:rFonts w:ascii="Times New Roman" w:hAnsi="Times New Roman" w:cs="Times New Roman"/>
          <w:sz w:val="12"/>
          <w:szCs w:val="12"/>
        </w:rPr>
      </w:pPr>
      <w:r w:rsidRPr="00D55A22">
        <w:rPr>
          <w:rFonts w:ascii="Times New Roman" w:hAnsi="Times New Roman" w:cs="Times New Roman"/>
          <w:sz w:val="12"/>
          <w:szCs w:val="12"/>
        </w:rPr>
        <w:t>Форма</w:t>
      </w:r>
    </w:p>
    <w:p w:rsidR="00D55A22" w:rsidRP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D55A22" w:rsidRDefault="00D55A22" w:rsidP="00D55A22">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D55A22" w:rsidRPr="00800690" w:rsidTr="00334BC7">
        <w:tc>
          <w:tcPr>
            <w:tcW w:w="754" w:type="pct"/>
            <w:tcBorders>
              <w:top w:val="single" w:sz="4" w:space="0" w:color="auto"/>
              <w:bottom w:val="single" w:sz="4" w:space="0" w:color="auto"/>
              <w:right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D55A22" w:rsidRPr="00800690" w:rsidTr="00334BC7">
        <w:tc>
          <w:tcPr>
            <w:tcW w:w="754" w:type="pct"/>
            <w:tcBorders>
              <w:top w:val="single" w:sz="4" w:space="0" w:color="auto"/>
              <w:bottom w:val="single" w:sz="4" w:space="0" w:color="auto"/>
              <w:right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D55A22" w:rsidRPr="00800690" w:rsidRDefault="00D55A22"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D55A22" w:rsidRPr="00800690" w:rsidRDefault="00D55A22" w:rsidP="00D55A22">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D55A22" w:rsidRPr="00800690" w:rsidRDefault="00D55A22" w:rsidP="00D55A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55A22" w:rsidRDefault="00D55A22" w:rsidP="00D55A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4C30EA" w:rsidRDefault="004C30EA" w:rsidP="00D55A22">
      <w:pPr>
        <w:spacing w:after="0" w:line="240" w:lineRule="auto"/>
        <w:ind w:firstLine="284"/>
        <w:jc w:val="both"/>
        <w:rPr>
          <w:rFonts w:ascii="Times New Roman" w:hAnsi="Times New Roman" w:cs="Times New Roman"/>
          <w:sz w:val="12"/>
          <w:szCs w:val="12"/>
        </w:rPr>
      </w:pPr>
    </w:p>
    <w:p w:rsidR="004C30EA" w:rsidRDefault="004C30EA" w:rsidP="00D55A22">
      <w:pPr>
        <w:spacing w:after="0" w:line="240" w:lineRule="auto"/>
        <w:ind w:firstLine="284"/>
        <w:jc w:val="both"/>
        <w:rPr>
          <w:rFonts w:ascii="Times New Roman" w:hAnsi="Times New Roman" w:cs="Times New Roman"/>
          <w:sz w:val="12"/>
          <w:szCs w:val="12"/>
        </w:rPr>
      </w:pPr>
    </w:p>
    <w:p w:rsidR="004C30EA" w:rsidRDefault="004C30EA" w:rsidP="00D55A22">
      <w:pPr>
        <w:spacing w:after="0" w:line="240" w:lineRule="auto"/>
        <w:ind w:firstLine="284"/>
        <w:jc w:val="both"/>
        <w:rPr>
          <w:rFonts w:ascii="Times New Roman" w:hAnsi="Times New Roman" w:cs="Times New Roman"/>
          <w:sz w:val="12"/>
          <w:szCs w:val="12"/>
        </w:rPr>
      </w:pPr>
    </w:p>
    <w:p w:rsid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lastRenderedPageBreak/>
        <w:t xml:space="preserve">Администрация </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сельского поселения Кандабулак</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муниципального района Сергиевский</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Самарской области</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ПОСТАНОВЛЕНИЕ</w:t>
      </w:r>
    </w:p>
    <w:p w:rsidR="004C30EA" w:rsidRDefault="004C30EA" w:rsidP="004C30EA">
      <w:pPr>
        <w:spacing w:after="0" w:line="240" w:lineRule="auto"/>
        <w:ind w:firstLine="284"/>
        <w:rPr>
          <w:rFonts w:ascii="Times New Roman" w:hAnsi="Times New Roman" w:cs="Times New Roman"/>
          <w:sz w:val="12"/>
          <w:szCs w:val="12"/>
        </w:rPr>
      </w:pPr>
      <w:r w:rsidRPr="004C30EA">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4C30EA">
        <w:rPr>
          <w:rFonts w:ascii="Times New Roman" w:hAnsi="Times New Roman" w:cs="Times New Roman"/>
          <w:sz w:val="12"/>
          <w:szCs w:val="12"/>
        </w:rPr>
        <w:t xml:space="preserve">№27  </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Об утверждении регламента реализации администрацией сельского поселения Кандабулак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Кандабулак муниципального района</w:t>
      </w:r>
      <w:r>
        <w:rPr>
          <w:rFonts w:ascii="Times New Roman" w:hAnsi="Times New Roman" w:cs="Times New Roman"/>
          <w:sz w:val="12"/>
          <w:szCs w:val="12"/>
        </w:rPr>
        <w:t xml:space="preserve"> Сергиевский Самарской области,</w:t>
      </w:r>
    </w:p>
    <w:p w:rsidR="004C30EA" w:rsidRPr="004C30EA" w:rsidRDefault="004C30EA" w:rsidP="004C30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Утвердить регламент реализации администрацией сельского поселения Кандабулак полномочий администратора доходов бюджета по взысканию задолженности по платежам в бюджет, пеням и штрафам по ним согласно приложению.</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Кандабулак в сети Интернет. </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Настоящее постановление вступает в силу со дня его официального опубликования.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И.о. Главы сельского поселения Кандабулак </w:t>
      </w:r>
    </w:p>
    <w:p w:rsid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муниципального района Сергиевский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                    Т.С. Озерова</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Приложение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к постановлению администрации</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сельского поселения Кандабулак</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муниципального района Сергиевский</w:t>
      </w:r>
    </w:p>
    <w:p w:rsidR="004C30EA" w:rsidRPr="004C30EA" w:rsidRDefault="004C30EA" w:rsidP="004C30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 27</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Регламент реализации администрацией сельского поселения Кандабулак полномочий администратора доходов бюджета по взысканию задолженности по платежам в бюджет, пеням и штрафам по ним</w:t>
      </w:r>
    </w:p>
    <w:p w:rsidR="004C30EA" w:rsidRPr="004C30EA" w:rsidRDefault="004C30EA" w:rsidP="004C30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4C30EA" w:rsidRPr="004C30EA" w:rsidRDefault="004C30EA" w:rsidP="004C30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Кандабулак муниципального района Сергиевский.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Регламент устанавливает:</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Кандабулак.</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Сотрудник, уполномоченный, администрацией сельского поселения: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своевременным начислением неустойки (штрафов, пени);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наличия сведений о возбуждении в отношении должника дела о банкротстве;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ежегодно по состоянию на 25 декабря представляет главе сельского поселения Кандабулак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 xml:space="preserve">3. Мероприятия по урегулированию дебиторской задолженности по доходам в </w:t>
      </w:r>
      <w:r>
        <w:rPr>
          <w:rFonts w:ascii="Times New Roman" w:hAnsi="Times New Roman" w:cs="Times New Roman"/>
          <w:sz w:val="12"/>
          <w:szCs w:val="12"/>
        </w:rPr>
        <w:t>досудебном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lastRenderedPageBreak/>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направление требование должнику о погашении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направление претензии должнику о погашении задолженности в досудебном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Кандабулак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Кандабулак при предъявлении (объединении) требований в деле о банкротстве и в процедурах, применяемых в деле о банкротстве.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производится расчет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8. В требовании (претензии) указываются: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наименование должника;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период образования просрочки внесения платы;</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сумма просроченной дебиторской задолженности по платежам, пени;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сумма штрафных санкций (при их наличии);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7) реквизиты для перечисления просроченной дебиторской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копии учредительных документов (для юридических лиц);</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расчет платы с указанием сумм основного долга, пени, штрафных санкций;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 xml:space="preserve">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r>
        <w:rPr>
          <w:rFonts w:ascii="Times New Roman" w:hAnsi="Times New Roman" w:cs="Times New Roman"/>
          <w:sz w:val="12"/>
          <w:szCs w:val="12"/>
        </w:rPr>
        <w:t>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 xml:space="preserve">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w:t>
      </w:r>
      <w:r w:rsidRPr="004C30EA">
        <w:rPr>
          <w:rFonts w:ascii="Times New Roman" w:hAnsi="Times New Roman" w:cs="Times New Roman"/>
          <w:sz w:val="12"/>
          <w:szCs w:val="12"/>
        </w:rPr>
        <w:lastRenderedPageBreak/>
        <w:t>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 сумме непогашенной задолженности по исполнительному документу;</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 наличии данных об объявлении розыска должника, его имущества;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Приложение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к Регламенту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реализации администрацией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сельского поселения Кандабулак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муниципального района Сергиевский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полномочий администратора доходов бюджета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по взысканию задолженности по платежам в бюджет, </w:t>
      </w:r>
    </w:p>
    <w:p w:rsidR="004C30EA" w:rsidRPr="004C30EA" w:rsidRDefault="004C30EA" w:rsidP="004C30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Форма  </w:t>
      </w:r>
    </w:p>
    <w:p w:rsidR="004C30EA" w:rsidRPr="00D55A22" w:rsidRDefault="004C30EA" w:rsidP="004C30EA">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4C30EA" w:rsidRDefault="004C30EA" w:rsidP="004C30EA">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4C30EA" w:rsidRPr="00800690" w:rsidTr="00334BC7">
        <w:tc>
          <w:tcPr>
            <w:tcW w:w="754" w:type="pct"/>
            <w:tcBorders>
              <w:top w:val="single" w:sz="4" w:space="0" w:color="auto"/>
              <w:bottom w:val="single" w:sz="4" w:space="0" w:color="auto"/>
              <w:right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4C30EA" w:rsidRPr="00800690" w:rsidTr="00334BC7">
        <w:tc>
          <w:tcPr>
            <w:tcW w:w="754" w:type="pct"/>
            <w:tcBorders>
              <w:top w:val="single" w:sz="4" w:space="0" w:color="auto"/>
              <w:bottom w:val="single" w:sz="4" w:space="0" w:color="auto"/>
              <w:right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4C30EA" w:rsidRPr="00800690" w:rsidRDefault="004C30EA" w:rsidP="004C30EA">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4C30EA" w:rsidRPr="00800690" w:rsidRDefault="004C30EA" w:rsidP="004C30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4C30EA" w:rsidRDefault="004C30EA" w:rsidP="004C30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4C30EA" w:rsidRDefault="004C30EA" w:rsidP="00D55A22">
      <w:pPr>
        <w:spacing w:after="0" w:line="240" w:lineRule="auto"/>
        <w:ind w:firstLine="284"/>
        <w:jc w:val="both"/>
        <w:rPr>
          <w:rFonts w:ascii="Times New Roman" w:hAnsi="Times New Roman" w:cs="Times New Roman"/>
          <w:sz w:val="12"/>
          <w:szCs w:val="12"/>
        </w:rPr>
      </w:pPr>
    </w:p>
    <w:p w:rsid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 xml:space="preserve">Администрация </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 xml:space="preserve">сельского поселения Кармало-Аделяково </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муниципального района Сергиевский</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Самарской области</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ПОСТАНОВЛЕНИЕ</w:t>
      </w:r>
    </w:p>
    <w:p w:rsidR="004C30EA" w:rsidRDefault="004C30EA" w:rsidP="004C30EA">
      <w:pPr>
        <w:spacing w:after="0" w:line="240" w:lineRule="auto"/>
        <w:ind w:firstLine="284"/>
        <w:rPr>
          <w:rFonts w:ascii="Times New Roman" w:hAnsi="Times New Roman" w:cs="Times New Roman"/>
          <w:sz w:val="12"/>
          <w:szCs w:val="12"/>
        </w:rPr>
      </w:pPr>
      <w:r w:rsidRPr="004C30EA">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4C30EA">
        <w:rPr>
          <w:rFonts w:ascii="Times New Roman" w:hAnsi="Times New Roman" w:cs="Times New Roman"/>
          <w:sz w:val="12"/>
          <w:szCs w:val="12"/>
        </w:rPr>
        <w:t>№24</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«Об утверждении регламента реализации администрацией сельского поселения Кармало-Аделяково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Кармало-Аделяково муниципального района Сергиевский Самарской области,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ПОСТАНОВЛЯЕТ:</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Утвердить регламент реализации администрацией сельского поселения Кармало-Аделяково полномочий администратора доходов бюджета по взысканию задолженности по платежам в бюджет, пеням и штрафам по ним согласно приложению.</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Кармало-Аделяково в сети Интернет. </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Настоящее постановление вступает в силу со  дня его официального опубликования.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Глава сельского поселения Кармало-Аделяково</w:t>
      </w:r>
    </w:p>
    <w:p w:rsid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муниципального района Сергиевский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            О.М.Карягин</w:t>
      </w:r>
    </w:p>
    <w:p w:rsidR="004C30EA" w:rsidRDefault="004C30EA" w:rsidP="004C30EA">
      <w:pPr>
        <w:spacing w:after="0" w:line="240" w:lineRule="auto"/>
        <w:ind w:firstLine="284"/>
        <w:jc w:val="right"/>
        <w:rPr>
          <w:rFonts w:ascii="Times New Roman" w:hAnsi="Times New Roman" w:cs="Times New Roman"/>
          <w:sz w:val="12"/>
          <w:szCs w:val="12"/>
        </w:rPr>
      </w:pP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Приложение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lastRenderedPageBreak/>
        <w:t>к постановлению администрации</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сельского поселения Кармало-Аделяково</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муниципального района Сергиевский</w:t>
      </w:r>
    </w:p>
    <w:p w:rsidR="004C30EA" w:rsidRPr="004C30EA" w:rsidRDefault="0038343C" w:rsidP="0038343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 августа 2023  № 24</w:t>
      </w:r>
    </w:p>
    <w:p w:rsidR="004C30EA" w:rsidRPr="004C30EA" w:rsidRDefault="004C30EA" w:rsidP="004C30EA">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Регламент реализации администрацией сельского поселения Кармало-Аделяково полномочий администратора доходов бюджета по взысканию задолженности по платежам в бюджет, пеням и штрафам по ним</w:t>
      </w:r>
    </w:p>
    <w:p w:rsidR="004C30EA" w:rsidRPr="004C30EA" w:rsidRDefault="004C30EA" w:rsidP="0038343C">
      <w:pPr>
        <w:spacing w:after="0" w:line="240" w:lineRule="auto"/>
        <w:ind w:firstLine="284"/>
        <w:jc w:val="center"/>
        <w:rPr>
          <w:rFonts w:ascii="Times New Roman" w:hAnsi="Times New Roman" w:cs="Times New Roman"/>
          <w:sz w:val="12"/>
          <w:szCs w:val="12"/>
        </w:rPr>
      </w:pPr>
      <w:r w:rsidRPr="004C30EA">
        <w:rPr>
          <w:rFonts w:ascii="Times New Roman" w:hAnsi="Times New Roman" w:cs="Times New Roman"/>
          <w:sz w:val="12"/>
          <w:szCs w:val="12"/>
        </w:rPr>
        <w:t>(далее – Регламент)</w:t>
      </w:r>
    </w:p>
    <w:p w:rsidR="004C30EA" w:rsidRPr="004C30EA" w:rsidRDefault="0038343C" w:rsidP="003834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Кармало-Аделяково муниципального района Сергиевский.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Регламент устанавливает:</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Кармало-Аделяково.</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Сотрудник, уполномоченный, администрацией сельского поселения: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своевременным начислением неустойки (штрафов, пени);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наличия сведений о возбуждении в отношении должника дела о банкротстве;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ежегодно по состоянию на 25 декабря представляет главе сельского поселения Кармало-Аделяково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направление требование должнику о погашении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направление претензии должнику о погашении задолженности в досудебном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Кармало-Аделяково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Кармало-Аделяково при предъявлении (объединении) требований в деле о банкротстве и в процедурах, применяемых в деле о банкротстве.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производится расчет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8. В требовании (претензии) указываются: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наименование должника;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lastRenderedPageBreak/>
        <w:t>3) период образования просрочки внесения платы;</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сумма просроченной дебиторской задолженности по платежам, пени;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сумма штрафных санкций (при их наличии);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7) реквизиты для перечисления просроченной дебиторской задолженности;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копии учредительных документов (для юридических лиц);</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расчет платы с указанием сумм основного долга, пени, штрафных санкций;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Мероприятия по принудительному взысканию дебито</w:t>
      </w:r>
      <w:r>
        <w:rPr>
          <w:rFonts w:ascii="Times New Roman" w:hAnsi="Times New Roman" w:cs="Times New Roman"/>
          <w:sz w:val="12"/>
          <w:szCs w:val="12"/>
        </w:rPr>
        <w:t>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 сумме непогашенной задолженности по исполнительному документу;</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 наличии данных об объявлении розыска должника, его имущества;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4C30EA" w:rsidRPr="004C30EA" w:rsidRDefault="004C30EA" w:rsidP="004C30EA">
      <w:pPr>
        <w:spacing w:after="0" w:line="240" w:lineRule="auto"/>
        <w:ind w:firstLine="284"/>
        <w:jc w:val="both"/>
        <w:rPr>
          <w:rFonts w:ascii="Times New Roman" w:hAnsi="Times New Roman" w:cs="Times New Roman"/>
          <w:sz w:val="12"/>
          <w:szCs w:val="12"/>
        </w:rPr>
      </w:pPr>
      <w:r w:rsidRPr="004C30EA">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Приложение</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                                                                                                                 к Регламенту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реализации администрацией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сельского поселения Кармало-Аделяково</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муниципального района Сергиевский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lastRenderedPageBreak/>
        <w:t xml:space="preserve">полномочий администратора доходов бюджета </w:t>
      </w:r>
    </w:p>
    <w:p w:rsidR="004C30EA" w:rsidRP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 xml:space="preserve">по взысканию задолженности по платежам в бюджет, </w:t>
      </w:r>
    </w:p>
    <w:p w:rsidR="004C30EA" w:rsidRPr="004C30EA" w:rsidRDefault="004C30EA" w:rsidP="004C30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4C30EA" w:rsidRDefault="004C30EA" w:rsidP="004C30EA">
      <w:pPr>
        <w:spacing w:after="0" w:line="240" w:lineRule="auto"/>
        <w:ind w:firstLine="284"/>
        <w:jc w:val="right"/>
        <w:rPr>
          <w:rFonts w:ascii="Times New Roman" w:hAnsi="Times New Roman" w:cs="Times New Roman"/>
          <w:sz w:val="12"/>
          <w:szCs w:val="12"/>
        </w:rPr>
      </w:pPr>
      <w:r w:rsidRPr="004C30EA">
        <w:rPr>
          <w:rFonts w:ascii="Times New Roman" w:hAnsi="Times New Roman" w:cs="Times New Roman"/>
          <w:sz w:val="12"/>
          <w:szCs w:val="12"/>
        </w:rPr>
        <w:t>Форма</w:t>
      </w:r>
    </w:p>
    <w:p w:rsidR="004C30EA" w:rsidRPr="00D55A22" w:rsidRDefault="004C30EA" w:rsidP="004C30EA">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4C30EA" w:rsidRDefault="004C30EA" w:rsidP="004C30EA">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4C30EA" w:rsidRPr="00800690" w:rsidTr="00334BC7">
        <w:tc>
          <w:tcPr>
            <w:tcW w:w="754" w:type="pct"/>
            <w:tcBorders>
              <w:top w:val="single" w:sz="4" w:space="0" w:color="auto"/>
              <w:bottom w:val="single" w:sz="4" w:space="0" w:color="auto"/>
              <w:right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4C30EA" w:rsidRPr="00800690" w:rsidTr="00334BC7">
        <w:tc>
          <w:tcPr>
            <w:tcW w:w="754" w:type="pct"/>
            <w:tcBorders>
              <w:top w:val="single" w:sz="4" w:space="0" w:color="auto"/>
              <w:bottom w:val="single" w:sz="4" w:space="0" w:color="auto"/>
              <w:right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4C30EA" w:rsidRPr="00800690" w:rsidRDefault="004C30EA"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4C30EA" w:rsidRPr="00800690" w:rsidRDefault="004C30EA" w:rsidP="004C30EA">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4C30EA" w:rsidRPr="00800690" w:rsidRDefault="004C30EA" w:rsidP="004C30E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4C30EA" w:rsidRDefault="004C30EA" w:rsidP="004C30E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55A22" w:rsidRDefault="00D55A22" w:rsidP="00D55A22">
      <w:pPr>
        <w:spacing w:after="0" w:line="240" w:lineRule="auto"/>
        <w:ind w:firstLine="284"/>
        <w:jc w:val="both"/>
        <w:rPr>
          <w:rFonts w:ascii="Times New Roman" w:hAnsi="Times New Roman" w:cs="Times New Roman"/>
          <w:sz w:val="12"/>
          <w:szCs w:val="12"/>
        </w:rPr>
      </w:pPr>
    </w:p>
    <w:p w:rsidR="0038343C" w:rsidRDefault="0038343C" w:rsidP="0038343C">
      <w:pPr>
        <w:spacing w:after="0" w:line="240" w:lineRule="auto"/>
        <w:ind w:firstLine="284"/>
        <w:jc w:val="center"/>
        <w:rPr>
          <w:rFonts w:ascii="Times New Roman" w:hAnsi="Times New Roman" w:cs="Times New Roman"/>
          <w:sz w:val="12"/>
          <w:szCs w:val="12"/>
        </w:rPr>
      </w:pPr>
      <w:r w:rsidRPr="0038343C">
        <w:rPr>
          <w:rFonts w:ascii="Times New Roman" w:hAnsi="Times New Roman" w:cs="Times New Roman"/>
          <w:sz w:val="12"/>
          <w:szCs w:val="12"/>
        </w:rPr>
        <w:t>Администрация</w:t>
      </w:r>
    </w:p>
    <w:p w:rsidR="0038343C" w:rsidRPr="0038343C" w:rsidRDefault="0038343C" w:rsidP="0038343C">
      <w:pPr>
        <w:spacing w:after="0" w:line="240" w:lineRule="auto"/>
        <w:ind w:firstLine="284"/>
        <w:jc w:val="center"/>
        <w:rPr>
          <w:rFonts w:ascii="Times New Roman" w:hAnsi="Times New Roman" w:cs="Times New Roman"/>
          <w:sz w:val="12"/>
          <w:szCs w:val="12"/>
        </w:rPr>
      </w:pPr>
      <w:r w:rsidRPr="0038343C">
        <w:rPr>
          <w:rFonts w:ascii="Times New Roman" w:hAnsi="Times New Roman" w:cs="Times New Roman"/>
          <w:sz w:val="12"/>
          <w:szCs w:val="12"/>
        </w:rPr>
        <w:t xml:space="preserve"> сельского поселения Красносельское </w:t>
      </w:r>
    </w:p>
    <w:p w:rsidR="0038343C" w:rsidRPr="0038343C" w:rsidRDefault="0038343C" w:rsidP="0038343C">
      <w:pPr>
        <w:spacing w:after="0" w:line="240" w:lineRule="auto"/>
        <w:ind w:firstLine="284"/>
        <w:jc w:val="center"/>
        <w:rPr>
          <w:rFonts w:ascii="Times New Roman" w:hAnsi="Times New Roman" w:cs="Times New Roman"/>
          <w:sz w:val="12"/>
          <w:szCs w:val="12"/>
        </w:rPr>
      </w:pPr>
      <w:r w:rsidRPr="0038343C">
        <w:rPr>
          <w:rFonts w:ascii="Times New Roman" w:hAnsi="Times New Roman" w:cs="Times New Roman"/>
          <w:sz w:val="12"/>
          <w:szCs w:val="12"/>
        </w:rPr>
        <w:t>муниципального района Сергиевский</w:t>
      </w:r>
    </w:p>
    <w:p w:rsidR="0038343C" w:rsidRPr="0038343C" w:rsidRDefault="0038343C" w:rsidP="0038343C">
      <w:pPr>
        <w:spacing w:after="0" w:line="240" w:lineRule="auto"/>
        <w:ind w:firstLine="284"/>
        <w:jc w:val="center"/>
        <w:rPr>
          <w:rFonts w:ascii="Times New Roman" w:hAnsi="Times New Roman" w:cs="Times New Roman"/>
          <w:sz w:val="12"/>
          <w:szCs w:val="12"/>
        </w:rPr>
      </w:pPr>
      <w:r w:rsidRPr="0038343C">
        <w:rPr>
          <w:rFonts w:ascii="Times New Roman" w:hAnsi="Times New Roman" w:cs="Times New Roman"/>
          <w:sz w:val="12"/>
          <w:szCs w:val="12"/>
        </w:rPr>
        <w:t>Самарской области</w:t>
      </w:r>
    </w:p>
    <w:p w:rsidR="0038343C" w:rsidRPr="0038343C" w:rsidRDefault="0038343C" w:rsidP="0038343C">
      <w:pPr>
        <w:spacing w:after="0" w:line="240" w:lineRule="auto"/>
        <w:ind w:firstLine="284"/>
        <w:jc w:val="center"/>
        <w:rPr>
          <w:rFonts w:ascii="Times New Roman" w:hAnsi="Times New Roman" w:cs="Times New Roman"/>
          <w:sz w:val="12"/>
          <w:szCs w:val="12"/>
        </w:rPr>
      </w:pPr>
      <w:r w:rsidRPr="0038343C">
        <w:rPr>
          <w:rFonts w:ascii="Times New Roman" w:hAnsi="Times New Roman" w:cs="Times New Roman"/>
          <w:sz w:val="12"/>
          <w:szCs w:val="12"/>
        </w:rPr>
        <w:t>ПОСТАНОВЛЕНИЕ</w:t>
      </w:r>
    </w:p>
    <w:p w:rsidR="00D55A22" w:rsidRDefault="0038343C" w:rsidP="0038343C">
      <w:pPr>
        <w:spacing w:after="0" w:line="240" w:lineRule="auto"/>
        <w:ind w:firstLine="284"/>
        <w:rPr>
          <w:rFonts w:ascii="Times New Roman" w:hAnsi="Times New Roman" w:cs="Times New Roman"/>
          <w:sz w:val="12"/>
          <w:szCs w:val="12"/>
        </w:rPr>
      </w:pPr>
      <w:r w:rsidRPr="0038343C">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38343C">
        <w:rPr>
          <w:rFonts w:ascii="Times New Roman" w:hAnsi="Times New Roman" w:cs="Times New Roman"/>
          <w:sz w:val="12"/>
          <w:szCs w:val="12"/>
        </w:rPr>
        <w:t>№27</w:t>
      </w:r>
    </w:p>
    <w:p w:rsidR="00C45126" w:rsidRPr="00C45126" w:rsidRDefault="00C45126" w:rsidP="006D6855">
      <w:pPr>
        <w:spacing w:after="0" w:line="240" w:lineRule="auto"/>
        <w:ind w:firstLine="284"/>
        <w:jc w:val="center"/>
        <w:rPr>
          <w:rFonts w:ascii="Times New Roman" w:hAnsi="Times New Roman" w:cs="Times New Roman"/>
          <w:sz w:val="12"/>
          <w:szCs w:val="12"/>
        </w:rPr>
      </w:pPr>
      <w:r w:rsidRPr="00C45126">
        <w:rPr>
          <w:rFonts w:ascii="Times New Roman" w:hAnsi="Times New Roman" w:cs="Times New Roman"/>
          <w:sz w:val="12"/>
          <w:szCs w:val="12"/>
        </w:rPr>
        <w:t>«Об утверждении регламента реализации администрацией сельского поселения Красносельское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Красносельское муниципального района </w:t>
      </w:r>
      <w:r w:rsidR="006D6855">
        <w:rPr>
          <w:rFonts w:ascii="Times New Roman" w:hAnsi="Times New Roman" w:cs="Times New Roman"/>
          <w:sz w:val="12"/>
          <w:szCs w:val="12"/>
        </w:rPr>
        <w:t>Сергиевский Самарской области,</w:t>
      </w:r>
    </w:p>
    <w:p w:rsidR="00C45126" w:rsidRPr="00C45126" w:rsidRDefault="006D6855" w:rsidP="006D68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Утвердить регламент реализации администрацией сельского поселения Красносельское полномочий администратора доходов бюджета по взысканию задолженности по платежам в бюджет, пеням и штрафам по ним согласно приложению.</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Красносельское в сети Интернет. </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Настоящее постановление вступает в силу со  дня его официального опубликования.</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Контроль за выполнением настоящего п</w:t>
      </w:r>
      <w:r w:rsidR="006D6855">
        <w:rPr>
          <w:rFonts w:ascii="Times New Roman" w:hAnsi="Times New Roman" w:cs="Times New Roman"/>
          <w:sz w:val="12"/>
          <w:szCs w:val="12"/>
        </w:rPr>
        <w:t>остановления оставляю за собой.</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Глава сельского поселения Красносельское</w:t>
      </w:r>
    </w:p>
    <w:p w:rsidR="006D6855"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муниципального района Сергиевский                                   </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                  Н.В.Вершков</w:t>
      </w:r>
    </w:p>
    <w:p w:rsidR="006D6855" w:rsidRDefault="006D6855" w:rsidP="006D6855">
      <w:pPr>
        <w:spacing w:after="0" w:line="240" w:lineRule="auto"/>
        <w:ind w:firstLine="284"/>
        <w:jc w:val="right"/>
        <w:rPr>
          <w:rFonts w:ascii="Times New Roman" w:hAnsi="Times New Roman" w:cs="Times New Roman"/>
          <w:sz w:val="12"/>
          <w:szCs w:val="12"/>
        </w:rPr>
      </w:pP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Приложение </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к постановлению администрации</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сельского поселения Красносельское</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муниципального района Сергиевский</w:t>
      </w:r>
    </w:p>
    <w:p w:rsidR="00C45126" w:rsidRPr="00C45126" w:rsidRDefault="006D6855" w:rsidP="006D68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 27</w:t>
      </w:r>
    </w:p>
    <w:p w:rsidR="00C45126" w:rsidRPr="00C45126" w:rsidRDefault="00C45126" w:rsidP="006D6855">
      <w:pPr>
        <w:spacing w:after="0" w:line="240" w:lineRule="auto"/>
        <w:ind w:firstLine="284"/>
        <w:jc w:val="center"/>
        <w:rPr>
          <w:rFonts w:ascii="Times New Roman" w:hAnsi="Times New Roman" w:cs="Times New Roman"/>
          <w:sz w:val="12"/>
          <w:szCs w:val="12"/>
        </w:rPr>
      </w:pPr>
      <w:r w:rsidRPr="00C45126">
        <w:rPr>
          <w:rFonts w:ascii="Times New Roman" w:hAnsi="Times New Roman" w:cs="Times New Roman"/>
          <w:sz w:val="12"/>
          <w:szCs w:val="12"/>
        </w:rPr>
        <w:t>Регламент реализации администрацией сельского поселения Красносельское полномочий администратора доходов бюджета по взысканию задолженности по платежам в бюджет, пеням и штрафам по ним</w:t>
      </w:r>
    </w:p>
    <w:p w:rsidR="00C45126" w:rsidRPr="00C45126" w:rsidRDefault="006D6855" w:rsidP="006D68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C45126" w:rsidRPr="00C45126" w:rsidRDefault="006D6855" w:rsidP="006D68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Красносельское муниципального района Сергиевский.</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Регламент устанавливает:</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Красносеьское.</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sidR="006D6855">
        <w:rPr>
          <w:rFonts w:ascii="Times New Roman" w:hAnsi="Times New Roman" w:cs="Times New Roman"/>
          <w:sz w:val="12"/>
          <w:szCs w:val="12"/>
        </w:rPr>
        <w:t xml:space="preserve"> оговорено в настоящем Порядке.</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Мероприятия по недопущению образования просроченной дебит</w:t>
      </w:r>
      <w:r w:rsidR="006D6855">
        <w:rPr>
          <w:rFonts w:ascii="Times New Roman" w:hAnsi="Times New Roman" w:cs="Times New Roman"/>
          <w:sz w:val="12"/>
          <w:szCs w:val="12"/>
        </w:rPr>
        <w:t>орской задолженности по доходам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Сотрудник, уполномоченный, администрацией сельского поселения: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lastRenderedPageBreak/>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за своевременным начислением неустойки (штрафов, пени);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наличия сведений о возбуждении в отношении должника дела о банкротстве;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ежегодно по состоянию на 25 декабря представляет главе сельского поселения Красносельское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sidR="006D6855">
        <w:rPr>
          <w:rFonts w:ascii="Times New Roman" w:hAnsi="Times New Roman" w:cs="Times New Roman"/>
          <w:sz w:val="12"/>
          <w:szCs w:val="12"/>
        </w:rPr>
        <w:t>рской задолженности по доходам.</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 xml:space="preserve">3. Мероприятия по урегулированию дебиторской задолженности </w:t>
      </w:r>
      <w:r w:rsidR="006D6855">
        <w:rPr>
          <w:rFonts w:ascii="Times New Roman" w:hAnsi="Times New Roman" w:cs="Times New Roman"/>
          <w:sz w:val="12"/>
          <w:szCs w:val="12"/>
        </w:rPr>
        <w:t>по доходам в досудебном порядке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направление требование должнику о погашении задолженности;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направление претензии должнику о погашении задолженности в досудебном порядке;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Красносельское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Красносельское при предъявлении (объединении) требований в деле о банкротстве и в процедурах, применяемых в деле о банкротстве.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производится расчет задолженности;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8. В требовании (претензии) указываются: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наименование должника;</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период образования просрочки внесения платы;</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сумма просроченной дебиторской задолженности по платежам, пени;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5) сумма штрафных санкций (при их наличии);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7) реквизиты для перечисления просроченной дебиторской задолженности;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копии учредительных документов (для юридических лиц);</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расчет платы с указанием сумм основного долга, пени, штрафных санкций;</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 xml:space="preserve">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w:t>
      </w:r>
      <w:r w:rsidRPr="00C45126">
        <w:rPr>
          <w:rFonts w:ascii="Times New Roman" w:hAnsi="Times New Roman" w:cs="Times New Roman"/>
          <w:sz w:val="12"/>
          <w:szCs w:val="12"/>
        </w:rPr>
        <w:lastRenderedPageBreak/>
        <w:t>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sidR="006D6855">
        <w:rPr>
          <w:rFonts w:ascii="Times New Roman" w:hAnsi="Times New Roman" w:cs="Times New Roman"/>
          <w:sz w:val="12"/>
          <w:szCs w:val="12"/>
        </w:rPr>
        <w:t>ктах 7-8 настоящего Регламента.</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Мероприятия по принудительному взысканию дебит</w:t>
      </w:r>
      <w:r w:rsidR="006D6855">
        <w:rPr>
          <w:rFonts w:ascii="Times New Roman" w:hAnsi="Times New Roman" w:cs="Times New Roman"/>
          <w:sz w:val="12"/>
          <w:szCs w:val="12"/>
        </w:rPr>
        <w:t>орской задолженности по доходам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sidR="006D6855">
        <w:rPr>
          <w:rFonts w:ascii="Times New Roman" w:hAnsi="Times New Roman" w:cs="Times New Roman"/>
          <w:sz w:val="12"/>
          <w:szCs w:val="12"/>
        </w:rPr>
        <w:t>в при наличии к тому оснований.</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sidR="006D6855">
        <w:rPr>
          <w:rFonts w:ascii="Times New Roman" w:hAnsi="Times New Roman" w:cs="Times New Roman"/>
          <w:sz w:val="12"/>
          <w:szCs w:val="12"/>
        </w:rPr>
        <w:t>орской задолженности по доходам</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о сумме непогашенной задолженности по исполнительному документу;</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о наличии данных об объявлении розыска должника, его имущества;</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C45126" w:rsidRPr="00C45126" w:rsidRDefault="00C45126" w:rsidP="00C45126">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C45126" w:rsidRPr="00C45126" w:rsidRDefault="00C45126" w:rsidP="006D6855">
      <w:pPr>
        <w:spacing w:after="0" w:line="240" w:lineRule="auto"/>
        <w:ind w:firstLine="284"/>
        <w:jc w:val="both"/>
        <w:rPr>
          <w:rFonts w:ascii="Times New Roman" w:hAnsi="Times New Roman" w:cs="Times New Roman"/>
          <w:sz w:val="12"/>
          <w:szCs w:val="12"/>
        </w:rPr>
      </w:pPr>
      <w:r w:rsidRPr="00C45126">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sidR="006D6855">
        <w:rPr>
          <w:rFonts w:ascii="Times New Roman" w:hAnsi="Times New Roman" w:cs="Times New Roman"/>
          <w:sz w:val="12"/>
          <w:szCs w:val="12"/>
        </w:rPr>
        <w:t>ц при наличии к тому оснований.</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Приложение</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                                                                                                                 к Регламенту </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реализации администрацией </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сельского поселения Красносельское</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муниципального района Сергиевский </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полномочий администратора доходов бюджета </w:t>
      </w:r>
    </w:p>
    <w:p w:rsidR="00C45126" w:rsidRPr="00C45126"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 xml:space="preserve">по взысканию задолженности по платежам в бюджет, </w:t>
      </w:r>
    </w:p>
    <w:p w:rsidR="00C45126" w:rsidRPr="00C45126" w:rsidRDefault="006D6855" w:rsidP="006D68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38343C" w:rsidRDefault="00C45126" w:rsidP="006D6855">
      <w:pPr>
        <w:spacing w:after="0" w:line="240" w:lineRule="auto"/>
        <w:ind w:firstLine="284"/>
        <w:jc w:val="right"/>
        <w:rPr>
          <w:rFonts w:ascii="Times New Roman" w:hAnsi="Times New Roman" w:cs="Times New Roman"/>
          <w:sz w:val="12"/>
          <w:szCs w:val="12"/>
        </w:rPr>
      </w:pPr>
      <w:r w:rsidRPr="00C45126">
        <w:rPr>
          <w:rFonts w:ascii="Times New Roman" w:hAnsi="Times New Roman" w:cs="Times New Roman"/>
          <w:sz w:val="12"/>
          <w:szCs w:val="12"/>
        </w:rPr>
        <w:t>Форма</w:t>
      </w:r>
    </w:p>
    <w:p w:rsidR="0038343C" w:rsidRPr="00D55A22" w:rsidRDefault="0038343C" w:rsidP="0038343C">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38343C" w:rsidRDefault="0038343C" w:rsidP="0038343C">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38343C" w:rsidRPr="00800690" w:rsidTr="00334BC7">
        <w:tc>
          <w:tcPr>
            <w:tcW w:w="754" w:type="pct"/>
            <w:tcBorders>
              <w:top w:val="single" w:sz="4" w:space="0" w:color="auto"/>
              <w:bottom w:val="single" w:sz="4" w:space="0" w:color="auto"/>
              <w:right w:val="single" w:sz="4" w:space="0" w:color="auto"/>
            </w:tcBorders>
            <w:vAlign w:val="center"/>
          </w:tcPr>
          <w:p w:rsidR="0038343C" w:rsidRPr="00800690" w:rsidRDefault="0038343C"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38343C" w:rsidRPr="00800690" w:rsidTr="00334BC7">
        <w:tc>
          <w:tcPr>
            <w:tcW w:w="754" w:type="pct"/>
            <w:tcBorders>
              <w:top w:val="single" w:sz="4" w:space="0" w:color="auto"/>
              <w:bottom w:val="single" w:sz="4" w:space="0" w:color="auto"/>
              <w:right w:val="single" w:sz="4" w:space="0" w:color="auto"/>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38343C" w:rsidRPr="00800690" w:rsidRDefault="0038343C"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38343C" w:rsidRPr="00800690" w:rsidRDefault="0038343C" w:rsidP="0038343C">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38343C" w:rsidRPr="00800690" w:rsidRDefault="0038343C" w:rsidP="003834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38343C" w:rsidRDefault="0038343C" w:rsidP="0038343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F55A6E" w:rsidRPr="00F55A6E" w:rsidRDefault="00F55A6E" w:rsidP="00F55A6E">
      <w:pPr>
        <w:spacing w:after="0" w:line="240" w:lineRule="auto"/>
        <w:ind w:firstLine="284"/>
        <w:jc w:val="center"/>
        <w:rPr>
          <w:rFonts w:ascii="Times New Roman" w:hAnsi="Times New Roman" w:cs="Times New Roman"/>
          <w:sz w:val="12"/>
          <w:szCs w:val="12"/>
        </w:rPr>
      </w:pPr>
      <w:r w:rsidRPr="00F55A6E">
        <w:rPr>
          <w:rFonts w:ascii="Times New Roman" w:hAnsi="Times New Roman" w:cs="Times New Roman"/>
          <w:sz w:val="12"/>
          <w:szCs w:val="12"/>
        </w:rPr>
        <w:lastRenderedPageBreak/>
        <w:t>Администрация</w:t>
      </w:r>
    </w:p>
    <w:p w:rsidR="00F55A6E" w:rsidRPr="00F55A6E" w:rsidRDefault="00F55A6E" w:rsidP="00F55A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F55A6E">
        <w:rPr>
          <w:rFonts w:ascii="Times New Roman" w:hAnsi="Times New Roman" w:cs="Times New Roman"/>
          <w:sz w:val="12"/>
          <w:szCs w:val="12"/>
        </w:rPr>
        <w:t xml:space="preserve">Кутузовский </w:t>
      </w:r>
    </w:p>
    <w:p w:rsidR="00F55A6E" w:rsidRPr="00F55A6E" w:rsidRDefault="00F55A6E" w:rsidP="00F55A6E">
      <w:pPr>
        <w:spacing w:after="0" w:line="240" w:lineRule="auto"/>
        <w:ind w:firstLine="284"/>
        <w:jc w:val="center"/>
        <w:rPr>
          <w:rFonts w:ascii="Times New Roman" w:hAnsi="Times New Roman" w:cs="Times New Roman"/>
          <w:sz w:val="12"/>
          <w:szCs w:val="12"/>
        </w:rPr>
      </w:pPr>
      <w:r w:rsidRPr="00F55A6E">
        <w:rPr>
          <w:rFonts w:ascii="Times New Roman" w:hAnsi="Times New Roman" w:cs="Times New Roman"/>
          <w:sz w:val="12"/>
          <w:szCs w:val="12"/>
        </w:rPr>
        <w:t>муниципального района Сергиевский</w:t>
      </w:r>
    </w:p>
    <w:p w:rsidR="00F55A6E" w:rsidRPr="00F55A6E" w:rsidRDefault="00F55A6E" w:rsidP="00F55A6E">
      <w:pPr>
        <w:spacing w:after="0" w:line="240" w:lineRule="auto"/>
        <w:ind w:firstLine="284"/>
        <w:jc w:val="center"/>
        <w:rPr>
          <w:rFonts w:ascii="Times New Roman" w:hAnsi="Times New Roman" w:cs="Times New Roman"/>
          <w:sz w:val="12"/>
          <w:szCs w:val="12"/>
        </w:rPr>
      </w:pPr>
      <w:r w:rsidRPr="00F55A6E">
        <w:rPr>
          <w:rFonts w:ascii="Times New Roman" w:hAnsi="Times New Roman" w:cs="Times New Roman"/>
          <w:sz w:val="12"/>
          <w:szCs w:val="12"/>
        </w:rPr>
        <w:t>Самарской области</w:t>
      </w:r>
    </w:p>
    <w:p w:rsidR="00F55A6E" w:rsidRPr="00F55A6E" w:rsidRDefault="00F55A6E" w:rsidP="00F55A6E">
      <w:pPr>
        <w:spacing w:after="0" w:line="240" w:lineRule="auto"/>
        <w:ind w:firstLine="284"/>
        <w:jc w:val="center"/>
        <w:rPr>
          <w:rFonts w:ascii="Times New Roman" w:hAnsi="Times New Roman" w:cs="Times New Roman"/>
          <w:sz w:val="12"/>
          <w:szCs w:val="12"/>
        </w:rPr>
      </w:pPr>
      <w:r w:rsidRPr="00F55A6E">
        <w:rPr>
          <w:rFonts w:ascii="Times New Roman" w:hAnsi="Times New Roman" w:cs="Times New Roman"/>
          <w:sz w:val="12"/>
          <w:szCs w:val="12"/>
        </w:rPr>
        <w:t>ПОСТАНОВЛЕНИЕ</w:t>
      </w:r>
    </w:p>
    <w:p w:rsidR="00F55A6E" w:rsidRDefault="00F55A6E" w:rsidP="00F55A6E">
      <w:pPr>
        <w:spacing w:after="0" w:line="240" w:lineRule="auto"/>
        <w:ind w:firstLine="284"/>
        <w:rPr>
          <w:rFonts w:ascii="Times New Roman" w:hAnsi="Times New Roman" w:cs="Times New Roman"/>
          <w:sz w:val="12"/>
          <w:szCs w:val="12"/>
        </w:rPr>
      </w:pPr>
      <w:r w:rsidRPr="00F55A6E">
        <w:rPr>
          <w:rFonts w:ascii="Times New Roman" w:hAnsi="Times New Roman" w:cs="Times New Roman"/>
          <w:sz w:val="12"/>
          <w:szCs w:val="12"/>
        </w:rPr>
        <w:t xml:space="preserve">«04» августа 2023 г. </w:t>
      </w:r>
      <w:r>
        <w:rPr>
          <w:rFonts w:ascii="Times New Roman" w:hAnsi="Times New Roman" w:cs="Times New Roman"/>
          <w:sz w:val="12"/>
          <w:szCs w:val="12"/>
        </w:rPr>
        <w:t xml:space="preserve">                                                                                                                                                                                                     </w:t>
      </w:r>
      <w:r w:rsidRPr="00F55A6E">
        <w:rPr>
          <w:rFonts w:ascii="Times New Roman" w:hAnsi="Times New Roman" w:cs="Times New Roman"/>
          <w:sz w:val="12"/>
          <w:szCs w:val="12"/>
        </w:rPr>
        <w:t>№34</w:t>
      </w:r>
    </w:p>
    <w:p w:rsidR="00F55A6E" w:rsidRPr="00F55A6E" w:rsidRDefault="00F55A6E" w:rsidP="004A6522">
      <w:pPr>
        <w:spacing w:after="0" w:line="240" w:lineRule="auto"/>
        <w:ind w:firstLine="284"/>
        <w:jc w:val="center"/>
        <w:rPr>
          <w:rFonts w:ascii="Times New Roman" w:hAnsi="Times New Roman" w:cs="Times New Roman"/>
          <w:sz w:val="12"/>
          <w:szCs w:val="12"/>
        </w:rPr>
      </w:pPr>
      <w:r w:rsidRPr="00F55A6E">
        <w:rPr>
          <w:rFonts w:ascii="Times New Roman" w:hAnsi="Times New Roman" w:cs="Times New Roman"/>
          <w:sz w:val="12"/>
          <w:szCs w:val="12"/>
        </w:rPr>
        <w:t>«Об утверждении регламента реализации администрацией сельского поселения Кутузовский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F55A6E" w:rsidRPr="00F55A6E" w:rsidRDefault="00F55A6E" w:rsidP="004A6522">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Кутузовский муниципального района</w:t>
      </w:r>
      <w:r w:rsidR="004A6522">
        <w:rPr>
          <w:rFonts w:ascii="Times New Roman" w:hAnsi="Times New Roman" w:cs="Times New Roman"/>
          <w:sz w:val="12"/>
          <w:szCs w:val="12"/>
        </w:rPr>
        <w:t xml:space="preserve"> Сергиевский Самарской области,</w:t>
      </w:r>
    </w:p>
    <w:p w:rsidR="00F55A6E" w:rsidRPr="00F55A6E" w:rsidRDefault="004A6522" w:rsidP="004A65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Утвердить регламент реализации администрацией сельского поселения Кутузовский полномочий администратора доходов бюджета по взысканию задолженности по платежам в бюджет, пеням и штрафам по ним согласно приложению.</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Кутузовский в сети Интернет. </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Настоящее постановление вступает в силу со  дня его официального опубликования.</w:t>
      </w:r>
    </w:p>
    <w:p w:rsidR="00F55A6E" w:rsidRPr="00F55A6E" w:rsidRDefault="00F55A6E" w:rsidP="004A6522">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Контроль за выполнением настоящего постан</w:t>
      </w:r>
      <w:r w:rsidR="004A6522">
        <w:rPr>
          <w:rFonts w:ascii="Times New Roman" w:hAnsi="Times New Roman" w:cs="Times New Roman"/>
          <w:sz w:val="12"/>
          <w:szCs w:val="12"/>
        </w:rPr>
        <w:t>овления оставляю за собой.</w:t>
      </w:r>
    </w:p>
    <w:p w:rsidR="00F55A6E" w:rsidRPr="00F55A6E" w:rsidRDefault="00F55A6E" w:rsidP="004A6522">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Глава сельского поселения Кутузовский</w:t>
      </w:r>
    </w:p>
    <w:p w:rsidR="004A6522" w:rsidRDefault="00F55A6E" w:rsidP="004A6522">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муниципального района Сергиевский                                        </w:t>
      </w:r>
    </w:p>
    <w:p w:rsidR="00F55A6E" w:rsidRPr="00F55A6E" w:rsidRDefault="004A6522" w:rsidP="004A65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А.В.Сабельникова</w:t>
      </w:r>
    </w:p>
    <w:p w:rsidR="00F55A6E" w:rsidRPr="00F55A6E" w:rsidRDefault="00F55A6E" w:rsidP="00F55A6E">
      <w:pPr>
        <w:spacing w:after="0" w:line="240" w:lineRule="auto"/>
        <w:ind w:firstLine="284"/>
        <w:jc w:val="both"/>
        <w:rPr>
          <w:rFonts w:ascii="Times New Roman" w:hAnsi="Times New Roman" w:cs="Times New Roman"/>
          <w:sz w:val="12"/>
          <w:szCs w:val="12"/>
        </w:rPr>
      </w:pP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Приложение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к постановлению администрации</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сельского поселения Кутузовский</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муниципального района Сергиевский</w:t>
      </w:r>
    </w:p>
    <w:p w:rsidR="00F55A6E" w:rsidRPr="00F55A6E" w:rsidRDefault="00F55A6E" w:rsidP="00F55A6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 34</w:t>
      </w:r>
    </w:p>
    <w:p w:rsidR="00F55A6E" w:rsidRPr="00F55A6E" w:rsidRDefault="00F55A6E" w:rsidP="00F55A6E">
      <w:pPr>
        <w:spacing w:after="0" w:line="240" w:lineRule="auto"/>
        <w:ind w:firstLine="284"/>
        <w:jc w:val="center"/>
        <w:rPr>
          <w:rFonts w:ascii="Times New Roman" w:hAnsi="Times New Roman" w:cs="Times New Roman"/>
          <w:sz w:val="12"/>
          <w:szCs w:val="12"/>
        </w:rPr>
      </w:pPr>
      <w:r w:rsidRPr="00F55A6E">
        <w:rPr>
          <w:rFonts w:ascii="Times New Roman" w:hAnsi="Times New Roman" w:cs="Times New Roman"/>
          <w:sz w:val="12"/>
          <w:szCs w:val="12"/>
        </w:rPr>
        <w:t>Регламент реализации администрацией сельского поселения Кутузовский полномочий администратора доходов бюджета по взысканию задолженности по платежам в бюджет, пеням и штрафам по ним</w:t>
      </w:r>
    </w:p>
    <w:p w:rsidR="00F55A6E" w:rsidRPr="00F55A6E" w:rsidRDefault="00F55A6E" w:rsidP="00F55A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О</w:t>
      </w:r>
      <w:r>
        <w:rPr>
          <w:rFonts w:ascii="Times New Roman" w:hAnsi="Times New Roman" w:cs="Times New Roman"/>
          <w:sz w:val="12"/>
          <w:szCs w:val="12"/>
        </w:rPr>
        <w:t>бщие положения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Кутузовский муниципального района Сергиевский.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Регламент устанавливает:</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Кутузовский.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Сотрудник, уполномоченный, администрацией сельского поселения: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за своевременным начислением неустойки (штрафов, пени);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наличия сведений о возбуждении в отношении должника дела о банкротстве;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ежегодно по состоянию на 25 декабря представляет главе сельского поселения Кутузовский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lastRenderedPageBreak/>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направление требование должнику о погашении задолженности;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направление претензии должнику о погашении задолженности в досудебном порядке;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Кутузовский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Кутузовский при предъявлении (объединении) требований в деле о банкротстве и в процедурах, применяемых в деле о банкротстве.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производится расчет задолженности;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8. В требовании (претензии) указываются: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наименование должника;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период образования просрочки внесения платы;</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сумма просроченной дебиторской задолженности по платежам, пени;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5) сумма штрафных санкций (при их наличии);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7) реквизиты для перечисления просроченной дебиторской задолженности;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копии учредительных документов (для юридических лиц);</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расчет платы с указанием сумм основного долга, пени, штрафных санкций;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 xml:space="preserve">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w:t>
      </w:r>
      <w:r w:rsidRPr="00F55A6E">
        <w:rPr>
          <w:rFonts w:ascii="Times New Roman" w:hAnsi="Times New Roman" w:cs="Times New Roman"/>
          <w:sz w:val="12"/>
          <w:szCs w:val="12"/>
        </w:rPr>
        <w:lastRenderedPageBreak/>
        <w:t>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о сумме непогашенной задолженности по исполнительному документу;</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о наличии данных об объявлении розыска должника, его имущества;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F55A6E" w:rsidRPr="00F55A6E" w:rsidRDefault="00F55A6E" w:rsidP="00F55A6E">
      <w:pPr>
        <w:spacing w:after="0" w:line="240" w:lineRule="auto"/>
        <w:ind w:firstLine="284"/>
        <w:jc w:val="both"/>
        <w:rPr>
          <w:rFonts w:ascii="Times New Roman" w:hAnsi="Times New Roman" w:cs="Times New Roman"/>
          <w:sz w:val="12"/>
          <w:szCs w:val="12"/>
        </w:rPr>
      </w:pPr>
      <w:r w:rsidRPr="00F55A6E">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 xml:space="preserve">ц при наличии к тому оснований.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Приложение</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                                                                                                                 к Регламенту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реализации администрацией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сельского поселения Кутузовский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муниципального района Сергиевский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полномочий администратора доходов бюджета </w:t>
      </w:r>
    </w:p>
    <w:p w:rsidR="00F55A6E" w:rsidRP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 xml:space="preserve">по взысканию задолженности по платежам в бюджет, </w:t>
      </w:r>
    </w:p>
    <w:p w:rsidR="00F55A6E" w:rsidRPr="00F55A6E" w:rsidRDefault="00F55A6E" w:rsidP="00F55A6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F55A6E" w:rsidRDefault="00F55A6E" w:rsidP="00F55A6E">
      <w:pPr>
        <w:spacing w:after="0" w:line="240" w:lineRule="auto"/>
        <w:ind w:firstLine="284"/>
        <w:jc w:val="right"/>
        <w:rPr>
          <w:rFonts w:ascii="Times New Roman" w:hAnsi="Times New Roman" w:cs="Times New Roman"/>
          <w:sz w:val="12"/>
          <w:szCs w:val="12"/>
        </w:rPr>
      </w:pPr>
      <w:r w:rsidRPr="00F55A6E">
        <w:rPr>
          <w:rFonts w:ascii="Times New Roman" w:hAnsi="Times New Roman" w:cs="Times New Roman"/>
          <w:sz w:val="12"/>
          <w:szCs w:val="12"/>
        </w:rPr>
        <w:t>Форма</w:t>
      </w:r>
    </w:p>
    <w:p w:rsidR="00F55A6E" w:rsidRPr="00D55A22" w:rsidRDefault="00F55A6E" w:rsidP="00F55A6E">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F55A6E" w:rsidRDefault="00F55A6E" w:rsidP="00F55A6E">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F55A6E" w:rsidRPr="00800690" w:rsidTr="00334BC7">
        <w:tc>
          <w:tcPr>
            <w:tcW w:w="754" w:type="pct"/>
            <w:tcBorders>
              <w:top w:val="single" w:sz="4" w:space="0" w:color="auto"/>
              <w:bottom w:val="single" w:sz="4" w:space="0" w:color="auto"/>
              <w:right w:val="single" w:sz="4" w:space="0" w:color="auto"/>
            </w:tcBorders>
            <w:vAlign w:val="center"/>
          </w:tcPr>
          <w:p w:rsidR="00F55A6E" w:rsidRPr="00800690" w:rsidRDefault="00F55A6E"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F55A6E" w:rsidRPr="00800690" w:rsidTr="00334BC7">
        <w:tc>
          <w:tcPr>
            <w:tcW w:w="754" w:type="pct"/>
            <w:tcBorders>
              <w:top w:val="single" w:sz="4" w:space="0" w:color="auto"/>
              <w:bottom w:val="single" w:sz="4" w:space="0" w:color="auto"/>
              <w:right w:val="single" w:sz="4" w:space="0" w:color="auto"/>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F55A6E" w:rsidRPr="00800690" w:rsidRDefault="00F55A6E"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F55A6E" w:rsidRPr="00800690" w:rsidRDefault="00F55A6E" w:rsidP="00F55A6E">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F55A6E" w:rsidRPr="00800690" w:rsidRDefault="00F55A6E" w:rsidP="00F55A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F55A6E" w:rsidRDefault="00F55A6E" w:rsidP="00F55A6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F55A6E" w:rsidRDefault="00F55A6E" w:rsidP="0038343C">
      <w:pPr>
        <w:spacing w:after="0" w:line="240" w:lineRule="auto"/>
        <w:ind w:firstLine="284"/>
        <w:rPr>
          <w:rFonts w:ascii="Times New Roman" w:hAnsi="Times New Roman" w:cs="Times New Roman"/>
          <w:sz w:val="12"/>
          <w:szCs w:val="12"/>
        </w:rPr>
      </w:pPr>
    </w:p>
    <w:p w:rsid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 xml:space="preserve">Администрация </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 xml:space="preserve">сельского поселения Липовка </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муниципального района Сергиевский</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Самарской области</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ПОСТАНОВЛЕНИЕ</w:t>
      </w:r>
    </w:p>
    <w:p w:rsidR="00AD6DA1" w:rsidRDefault="00AD6DA1" w:rsidP="00AD6DA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августа 2023</w:t>
      </w:r>
      <w:r w:rsidRPr="00AD6DA1">
        <w:rPr>
          <w:rFonts w:ascii="Times New Roman" w:hAnsi="Times New Roman" w:cs="Times New Roman"/>
          <w:sz w:val="12"/>
          <w:szCs w:val="12"/>
        </w:rPr>
        <w:t>г.</w:t>
      </w:r>
      <w:r>
        <w:rPr>
          <w:rFonts w:ascii="Times New Roman" w:hAnsi="Times New Roman" w:cs="Times New Roman"/>
          <w:sz w:val="12"/>
          <w:szCs w:val="12"/>
        </w:rPr>
        <w:t xml:space="preserve">                                                                                                                                                                                                     №</w:t>
      </w:r>
      <w:r w:rsidRPr="00AD6DA1">
        <w:rPr>
          <w:rFonts w:ascii="Times New Roman" w:hAnsi="Times New Roman" w:cs="Times New Roman"/>
          <w:sz w:val="12"/>
          <w:szCs w:val="12"/>
        </w:rPr>
        <w:t xml:space="preserve">29   </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«Об утверждении регламента реализации администрацией сельского поселения Липовка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Липовка муниципального района Сергиевский Самарской области,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ПОСТАНОВЛЯЕТ:</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Утвердить регламент реализации администрацией сельского поселения Липовка полномочий администратора доходов бюджета по взысканию задолженности по платежам в бюджет, пеням и штрафам по ним согласно приложению.</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Липовка в сети Интернет. </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Настоящее постановление вступает в силу со  дня его официального опубликования.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Контроль за выполнением настоящего постановления оставляю за собой.</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И.о. Главы сельского поселения Липовка</w:t>
      </w:r>
    </w:p>
    <w:p w:rsid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муниципального района Сергиевский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                        В.П. Михайлова</w:t>
      </w:r>
    </w:p>
    <w:p w:rsidR="00AD6DA1" w:rsidRPr="00AD6DA1" w:rsidRDefault="00AD6DA1" w:rsidP="00AD6DA1">
      <w:pPr>
        <w:spacing w:after="0" w:line="240" w:lineRule="auto"/>
        <w:jc w:val="right"/>
        <w:rPr>
          <w:rFonts w:ascii="Times New Roman" w:hAnsi="Times New Roman" w:cs="Times New Roman"/>
          <w:sz w:val="12"/>
          <w:szCs w:val="12"/>
        </w:rPr>
      </w:pP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Приложение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к постановлению администрации</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lastRenderedPageBreak/>
        <w:t>сельского поселения Липовка</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муниципального района Сергиевский</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 </w:t>
      </w:r>
      <w:r>
        <w:rPr>
          <w:rFonts w:ascii="Times New Roman" w:hAnsi="Times New Roman" w:cs="Times New Roman"/>
          <w:sz w:val="12"/>
          <w:szCs w:val="12"/>
        </w:rPr>
        <w:t xml:space="preserve">   от «04»  августа  2023  № 29</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Регламент реализации администрацией сельского поселения Липовка полномочий администратора доходов бюджета по взысканию задолженности по платежам в бюджет, пеням и штрафам по ним</w:t>
      </w:r>
    </w:p>
    <w:p w:rsidR="00AD6DA1" w:rsidRPr="00AD6DA1" w:rsidRDefault="00AD6DA1" w:rsidP="00AD6D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AD6DA1" w:rsidRPr="00AD6DA1" w:rsidRDefault="00AD6DA1" w:rsidP="00AD6D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Липовка муниципального района Сергиевский.</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Регламент устанавливает:</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Липовка.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w:t>
      </w:r>
      <w:r>
        <w:rPr>
          <w:rFonts w:ascii="Times New Roman" w:hAnsi="Times New Roman" w:cs="Times New Roman"/>
          <w:sz w:val="12"/>
          <w:szCs w:val="12"/>
        </w:rPr>
        <w:t>говорено в настоящем Порядке.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Сотрудник, уполномоченный, администрацией сельского поселения: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за своевременным начислением неустойки (штрафов, пени);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наличия сведений о возбуждении в отношении должника дела о банкротстве;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ежегодно по состоянию на 25 декабря представляет главе сельского поселения Липовка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направление требование должнику о погашении задолженности;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направление претензии должнику о погашении задолженности в досудебном порядке;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Липовка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Липовка при предъявлении (объединении) требований в деле о банкротстве и в процедурах, применяемых в деле о банкротстве.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производится расчет задолженности;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8. В требовании (претензии) указываются: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наименование должника;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период образования просрочки внесения платы;</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lastRenderedPageBreak/>
        <w:t>4) сумма просроченной дебиторской задолженности по платежам, пени;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5) сумма штрафных санкций (при их наличии);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7) реквизиты для перечисления просроченной дебиторской задолженности;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копии учредительных документов (для юридических лиц);</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расчет платы с указанием сумм основного долга, пени, штрафных санкций;</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AD6DA1" w:rsidRPr="00AD6DA1" w:rsidRDefault="00AD6DA1" w:rsidP="000625F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sidR="000625F1">
        <w:rPr>
          <w:rFonts w:ascii="Times New Roman" w:hAnsi="Times New Roman" w:cs="Times New Roman"/>
          <w:sz w:val="12"/>
          <w:szCs w:val="12"/>
        </w:rPr>
        <w:t>ктах 7-8 настоящего Регламента.</w:t>
      </w:r>
    </w:p>
    <w:p w:rsidR="00AD6DA1" w:rsidRPr="00AD6DA1" w:rsidRDefault="00AD6DA1" w:rsidP="000625F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Мероприятия по принудительному взысканию дебит</w:t>
      </w:r>
      <w:r w:rsidR="000625F1">
        <w:rPr>
          <w:rFonts w:ascii="Times New Roman" w:hAnsi="Times New Roman" w:cs="Times New Roman"/>
          <w:sz w:val="12"/>
          <w:szCs w:val="12"/>
        </w:rPr>
        <w:t>орской задолженности по доходам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AD6DA1" w:rsidRPr="00AD6DA1" w:rsidRDefault="00AD6DA1" w:rsidP="000625F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sidR="000625F1">
        <w:rPr>
          <w:rFonts w:ascii="Times New Roman" w:hAnsi="Times New Roman" w:cs="Times New Roman"/>
          <w:sz w:val="12"/>
          <w:szCs w:val="12"/>
        </w:rPr>
        <w:t>в при наличии к тому оснований.</w:t>
      </w:r>
    </w:p>
    <w:p w:rsidR="00AD6DA1" w:rsidRPr="00AD6DA1" w:rsidRDefault="00AD6DA1" w:rsidP="000625F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sidR="000625F1">
        <w:rPr>
          <w:rFonts w:ascii="Times New Roman" w:hAnsi="Times New Roman" w:cs="Times New Roman"/>
          <w:sz w:val="12"/>
          <w:szCs w:val="12"/>
        </w:rPr>
        <w:t>орской задолженности по доходам</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о сумме непогашенной задолженности по исполнительному документу;</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о наличии данных об объявлении розыска должника, его имущества;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AD6DA1" w:rsidRPr="00AD6DA1" w:rsidRDefault="00AD6DA1" w:rsidP="00AD6DA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AD6DA1" w:rsidRPr="00AD6DA1" w:rsidRDefault="00AD6DA1" w:rsidP="000625F1">
      <w:pPr>
        <w:spacing w:after="0" w:line="240" w:lineRule="auto"/>
        <w:ind w:firstLine="284"/>
        <w:jc w:val="both"/>
        <w:rPr>
          <w:rFonts w:ascii="Times New Roman" w:hAnsi="Times New Roman" w:cs="Times New Roman"/>
          <w:sz w:val="12"/>
          <w:szCs w:val="12"/>
        </w:rPr>
      </w:pPr>
      <w:r w:rsidRPr="00AD6DA1">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sidR="000625F1">
        <w:rPr>
          <w:rFonts w:ascii="Times New Roman" w:hAnsi="Times New Roman" w:cs="Times New Roman"/>
          <w:sz w:val="12"/>
          <w:szCs w:val="12"/>
        </w:rPr>
        <w:t>ц при наличии к тому оснований.</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Приложение</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                                                                                                                 к Регламенту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реализации администрацией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сельского поселения Липовка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муниципального района Сергиевский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t xml:space="preserve">полномочий администратора доходов бюджета </w:t>
      </w:r>
    </w:p>
    <w:p w:rsidR="00AD6DA1" w:rsidRPr="00AD6DA1" w:rsidRDefault="00AD6DA1" w:rsidP="00AD6DA1">
      <w:pPr>
        <w:spacing w:after="0" w:line="240" w:lineRule="auto"/>
        <w:ind w:firstLine="284"/>
        <w:jc w:val="right"/>
        <w:rPr>
          <w:rFonts w:ascii="Times New Roman" w:hAnsi="Times New Roman" w:cs="Times New Roman"/>
          <w:sz w:val="12"/>
          <w:szCs w:val="12"/>
        </w:rPr>
      </w:pPr>
      <w:r w:rsidRPr="00AD6DA1">
        <w:rPr>
          <w:rFonts w:ascii="Times New Roman" w:hAnsi="Times New Roman" w:cs="Times New Roman"/>
          <w:sz w:val="12"/>
          <w:szCs w:val="12"/>
        </w:rPr>
        <w:lastRenderedPageBreak/>
        <w:t xml:space="preserve">по взысканию задолженности по платежам в бюджет, </w:t>
      </w:r>
    </w:p>
    <w:p w:rsidR="00AD6DA1" w:rsidRPr="00AD6DA1" w:rsidRDefault="00AD6DA1" w:rsidP="00AD6DA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AD6DA1" w:rsidRPr="00AD6DA1" w:rsidRDefault="00AD6DA1" w:rsidP="00AD6DA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AD6DA1" w:rsidRP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ОТЧЕТ</w:t>
      </w:r>
    </w:p>
    <w:p w:rsidR="00AD6DA1" w:rsidRDefault="00AD6DA1" w:rsidP="00AD6DA1">
      <w:pPr>
        <w:spacing w:after="0" w:line="240" w:lineRule="auto"/>
        <w:ind w:firstLine="284"/>
        <w:jc w:val="center"/>
        <w:rPr>
          <w:rFonts w:ascii="Times New Roman" w:hAnsi="Times New Roman" w:cs="Times New Roman"/>
          <w:sz w:val="12"/>
          <w:szCs w:val="12"/>
        </w:rPr>
      </w:pPr>
      <w:r w:rsidRPr="00AD6DA1">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AD6DA1" w:rsidRPr="00800690" w:rsidTr="00334BC7">
        <w:tc>
          <w:tcPr>
            <w:tcW w:w="754" w:type="pct"/>
            <w:tcBorders>
              <w:top w:val="single" w:sz="4" w:space="0" w:color="auto"/>
              <w:bottom w:val="single" w:sz="4" w:space="0" w:color="auto"/>
              <w:right w:val="single" w:sz="4" w:space="0" w:color="auto"/>
            </w:tcBorders>
            <w:vAlign w:val="center"/>
          </w:tcPr>
          <w:p w:rsidR="00AD6DA1" w:rsidRPr="00800690" w:rsidRDefault="00AD6DA1"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AD6DA1" w:rsidRPr="00800690" w:rsidTr="00334BC7">
        <w:tc>
          <w:tcPr>
            <w:tcW w:w="754" w:type="pct"/>
            <w:tcBorders>
              <w:top w:val="single" w:sz="4" w:space="0" w:color="auto"/>
              <w:bottom w:val="single" w:sz="4" w:space="0" w:color="auto"/>
              <w:right w:val="single" w:sz="4" w:space="0" w:color="auto"/>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AD6DA1" w:rsidRPr="00800690" w:rsidRDefault="00AD6DA1"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AD6DA1" w:rsidRPr="00800690" w:rsidRDefault="00AD6DA1" w:rsidP="00AD6DA1">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AD6DA1" w:rsidRPr="00800690" w:rsidRDefault="00AD6DA1" w:rsidP="00AD6D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AD6DA1" w:rsidRDefault="00AD6DA1" w:rsidP="00AD6DA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AD6DA1" w:rsidRDefault="00AD6DA1" w:rsidP="00AD6DA1">
      <w:pPr>
        <w:spacing w:after="0" w:line="240" w:lineRule="auto"/>
        <w:ind w:firstLine="284"/>
        <w:rPr>
          <w:rFonts w:ascii="Times New Roman" w:hAnsi="Times New Roman" w:cs="Times New Roman"/>
          <w:sz w:val="12"/>
          <w:szCs w:val="12"/>
        </w:rPr>
      </w:pPr>
    </w:p>
    <w:p w:rsid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 xml:space="preserve">Администрация </w:t>
      </w:r>
    </w:p>
    <w:p w:rsidR="00911EE0" w:rsidRP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 xml:space="preserve">сельского поселения Светлодольск </w:t>
      </w:r>
    </w:p>
    <w:p w:rsidR="00911EE0" w:rsidRP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муниципального района Сергиевский</w:t>
      </w:r>
    </w:p>
    <w:p w:rsidR="00911EE0" w:rsidRP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Самарской области</w:t>
      </w:r>
    </w:p>
    <w:p w:rsidR="00911EE0" w:rsidRP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ПОСТАНОВЛЕНИЕ</w:t>
      </w:r>
    </w:p>
    <w:p w:rsidR="00911EE0" w:rsidRDefault="00911EE0" w:rsidP="00911EE0">
      <w:pPr>
        <w:spacing w:after="0" w:line="240" w:lineRule="auto"/>
        <w:ind w:firstLine="284"/>
        <w:rPr>
          <w:rFonts w:ascii="Times New Roman" w:hAnsi="Times New Roman" w:cs="Times New Roman"/>
          <w:sz w:val="12"/>
          <w:szCs w:val="12"/>
        </w:rPr>
      </w:pPr>
      <w:r w:rsidRPr="00911EE0">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911EE0">
        <w:rPr>
          <w:rFonts w:ascii="Times New Roman" w:hAnsi="Times New Roman" w:cs="Times New Roman"/>
          <w:sz w:val="12"/>
          <w:szCs w:val="12"/>
        </w:rPr>
        <w:t>№33</w:t>
      </w:r>
    </w:p>
    <w:p w:rsidR="00911EE0" w:rsidRP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«Об утверждении регламента реализации администрацией сельского поселения Светлодольск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Светлодольск муниципального района Сергиевский Самарской области,</w:t>
      </w:r>
    </w:p>
    <w:p w:rsidR="00911EE0" w:rsidRPr="00911EE0" w:rsidRDefault="00911EE0" w:rsidP="00911EE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Утвердить регламент реализации администрацией сельского поселения Светлодольск полномочий администратора доходов бюджета по взысканию задолженности по платежам в бюджет, пеням и штрафам по ним согласно приложению.</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Светлодольск в сети Интернет. </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Настоящее постановление вступает в силу со  дня его официального опубликования.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Глава сельского поселения Светлодольск</w:t>
      </w:r>
    </w:p>
    <w:p w:rsid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муниципального района Сергиевский                                          </w:t>
      </w:r>
    </w:p>
    <w:p w:rsid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           Н.В.Андрюхин</w:t>
      </w:r>
    </w:p>
    <w:p w:rsidR="00911EE0" w:rsidRPr="00911EE0" w:rsidRDefault="00911EE0" w:rsidP="00911EE0">
      <w:pPr>
        <w:spacing w:after="0" w:line="240" w:lineRule="auto"/>
        <w:ind w:firstLine="284"/>
        <w:jc w:val="right"/>
        <w:rPr>
          <w:rFonts w:ascii="Times New Roman" w:hAnsi="Times New Roman" w:cs="Times New Roman"/>
          <w:sz w:val="12"/>
          <w:szCs w:val="12"/>
        </w:rPr>
      </w:pP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Приложение </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к постановлению администрации</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сельского поселения Светлодольск</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муниципального района Сергиевский</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  </w:t>
      </w:r>
      <w:r>
        <w:rPr>
          <w:rFonts w:ascii="Times New Roman" w:hAnsi="Times New Roman" w:cs="Times New Roman"/>
          <w:sz w:val="12"/>
          <w:szCs w:val="12"/>
        </w:rPr>
        <w:t xml:space="preserve">от 04.августа 2023г.  № 33     </w:t>
      </w:r>
    </w:p>
    <w:p w:rsidR="00911EE0" w:rsidRPr="00911EE0" w:rsidRDefault="00911EE0" w:rsidP="00911EE0">
      <w:pPr>
        <w:spacing w:after="0" w:line="240" w:lineRule="auto"/>
        <w:ind w:firstLine="284"/>
        <w:jc w:val="center"/>
        <w:rPr>
          <w:rFonts w:ascii="Times New Roman" w:hAnsi="Times New Roman" w:cs="Times New Roman"/>
          <w:sz w:val="12"/>
          <w:szCs w:val="12"/>
        </w:rPr>
      </w:pPr>
      <w:r w:rsidRPr="00911EE0">
        <w:rPr>
          <w:rFonts w:ascii="Times New Roman" w:hAnsi="Times New Roman" w:cs="Times New Roman"/>
          <w:sz w:val="12"/>
          <w:szCs w:val="12"/>
        </w:rPr>
        <w:t>Регламент реализации администрацией сельского поселения Светлодольск полномочий администратора доходов бюджета по взысканию задолженности по платежам в бюджет, пеням и штрафам по ним</w:t>
      </w:r>
    </w:p>
    <w:p w:rsidR="00911EE0" w:rsidRPr="00911EE0" w:rsidRDefault="00911EE0" w:rsidP="00911EE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911EE0" w:rsidRPr="00911EE0" w:rsidRDefault="00911EE0" w:rsidP="00911EE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Светлодольск муниципального района Сергиевский.</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Регламент устанавливает:</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Светлодольск.</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Сотрудник, уполномоченный, администрацией сельского поселения: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lastRenderedPageBreak/>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за своевременным начислением неустойки (штрафов, пени);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наличия сведений о возбуждении в отношении должника дела о банкротстве;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ежегодно по состоянию на 25 декабря представляет главе сельского поселения Светлодольск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направление требование должнику о погашении задолженности;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направление претензии должнику о погашении задолженности в досудебном порядке;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Светлодольск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Светлодольск при предъявлении (объединении) требований в деле о банкротстве и в процедурах, применяемых в деле о банкротстве.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производится расчет задолженности;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8. В требовании (претензии) указываются: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наименование должника;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период образования просрочки внесения платы;</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сумма просроченной дебиторской задолженности по платежам, пени;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5) сумма штрафных санкций (при их наличии);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7) реквизиты для перечисления просроченной дебиторской задолженности;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копии учредительных документов (для юридических лиц);</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расчет платы с указанием сумм основного долга, пени, штрафных санкций;</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lastRenderedPageBreak/>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о сумме непогашенной задолженности по исполнительному документу;</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о наличии данных об объявлении розыска должника, его имущества;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911EE0" w:rsidRPr="00911EE0" w:rsidRDefault="00911EE0" w:rsidP="00911EE0">
      <w:pPr>
        <w:spacing w:after="0" w:line="240" w:lineRule="auto"/>
        <w:ind w:firstLine="284"/>
        <w:jc w:val="both"/>
        <w:rPr>
          <w:rFonts w:ascii="Times New Roman" w:hAnsi="Times New Roman" w:cs="Times New Roman"/>
          <w:sz w:val="12"/>
          <w:szCs w:val="12"/>
        </w:rPr>
      </w:pPr>
      <w:r w:rsidRPr="00911EE0">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Приложение</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                                                                                                                 к Регламенту </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реализации администрацией </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сельского поселения Светлодольск</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муниципального района Сергиевский </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полномочий администратора доходов бюджета </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 xml:space="preserve">по взысканию задолженности по платежам в бюджет, </w:t>
      </w:r>
    </w:p>
    <w:p w:rsidR="00911EE0" w:rsidRP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пеням и штрафам по ним</w:t>
      </w:r>
    </w:p>
    <w:p w:rsidR="00911EE0" w:rsidRDefault="00911EE0" w:rsidP="00911EE0">
      <w:pPr>
        <w:spacing w:after="0" w:line="240" w:lineRule="auto"/>
        <w:ind w:firstLine="284"/>
        <w:jc w:val="right"/>
        <w:rPr>
          <w:rFonts w:ascii="Times New Roman" w:hAnsi="Times New Roman" w:cs="Times New Roman"/>
          <w:sz w:val="12"/>
          <w:szCs w:val="12"/>
        </w:rPr>
      </w:pPr>
      <w:r w:rsidRPr="00911EE0">
        <w:rPr>
          <w:rFonts w:ascii="Times New Roman" w:hAnsi="Times New Roman" w:cs="Times New Roman"/>
          <w:sz w:val="12"/>
          <w:szCs w:val="12"/>
        </w:rPr>
        <w:t>Форма</w:t>
      </w:r>
    </w:p>
    <w:p w:rsidR="00911EE0" w:rsidRPr="00D55A22" w:rsidRDefault="00911EE0" w:rsidP="00911EE0">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911EE0" w:rsidRDefault="00911EE0" w:rsidP="00911EE0">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911EE0" w:rsidRPr="00800690" w:rsidTr="00334BC7">
        <w:tc>
          <w:tcPr>
            <w:tcW w:w="754" w:type="pct"/>
            <w:tcBorders>
              <w:top w:val="single" w:sz="4" w:space="0" w:color="auto"/>
              <w:bottom w:val="single" w:sz="4" w:space="0" w:color="auto"/>
              <w:right w:val="single" w:sz="4" w:space="0" w:color="auto"/>
            </w:tcBorders>
            <w:vAlign w:val="center"/>
          </w:tcPr>
          <w:p w:rsidR="00911EE0" w:rsidRPr="00800690" w:rsidRDefault="00911EE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911EE0" w:rsidRPr="00800690" w:rsidTr="00334BC7">
        <w:tc>
          <w:tcPr>
            <w:tcW w:w="754" w:type="pct"/>
            <w:tcBorders>
              <w:top w:val="single" w:sz="4" w:space="0" w:color="auto"/>
              <w:bottom w:val="single" w:sz="4" w:space="0" w:color="auto"/>
              <w:right w:val="single" w:sz="4" w:space="0" w:color="auto"/>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911EE0" w:rsidRPr="00800690" w:rsidRDefault="00911EE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911EE0" w:rsidRPr="00800690" w:rsidRDefault="00911EE0" w:rsidP="00911EE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911EE0" w:rsidRPr="00800690" w:rsidRDefault="00911EE0" w:rsidP="00911EE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911EE0" w:rsidRDefault="00911EE0" w:rsidP="00911EE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2233F0" w:rsidRDefault="002233F0" w:rsidP="00911EE0">
      <w:pPr>
        <w:spacing w:after="0" w:line="240" w:lineRule="auto"/>
        <w:ind w:firstLine="284"/>
        <w:rPr>
          <w:rFonts w:ascii="Times New Roman" w:hAnsi="Times New Roman" w:cs="Times New Roman"/>
          <w:sz w:val="12"/>
          <w:szCs w:val="12"/>
        </w:rPr>
      </w:pPr>
    </w:p>
    <w:p w:rsidR="00A1095B" w:rsidRDefault="00A1095B" w:rsidP="00911EE0">
      <w:pPr>
        <w:spacing w:after="0" w:line="240" w:lineRule="auto"/>
        <w:ind w:firstLine="284"/>
        <w:rPr>
          <w:rFonts w:ascii="Times New Roman" w:hAnsi="Times New Roman" w:cs="Times New Roman"/>
          <w:sz w:val="12"/>
          <w:szCs w:val="12"/>
        </w:rPr>
      </w:pPr>
    </w:p>
    <w:p w:rsidR="00A1095B" w:rsidRDefault="00A1095B" w:rsidP="00911EE0">
      <w:pPr>
        <w:spacing w:after="0" w:line="240" w:lineRule="auto"/>
        <w:ind w:firstLine="284"/>
        <w:rPr>
          <w:rFonts w:ascii="Times New Roman" w:hAnsi="Times New Roman" w:cs="Times New Roman"/>
          <w:sz w:val="12"/>
          <w:szCs w:val="12"/>
        </w:rPr>
      </w:pPr>
    </w:p>
    <w:p w:rsidR="002233F0" w:rsidRDefault="002233F0" w:rsidP="002233F0">
      <w:pPr>
        <w:spacing w:after="0" w:line="240" w:lineRule="auto"/>
        <w:ind w:firstLine="284"/>
        <w:jc w:val="center"/>
        <w:rPr>
          <w:rFonts w:ascii="Times New Roman" w:hAnsi="Times New Roman" w:cs="Times New Roman"/>
          <w:sz w:val="12"/>
          <w:szCs w:val="12"/>
        </w:rPr>
      </w:pPr>
      <w:r w:rsidRPr="002233F0">
        <w:rPr>
          <w:rFonts w:ascii="Times New Roman" w:hAnsi="Times New Roman" w:cs="Times New Roman"/>
          <w:sz w:val="12"/>
          <w:szCs w:val="12"/>
        </w:rPr>
        <w:lastRenderedPageBreak/>
        <w:t xml:space="preserve">Администрация </w:t>
      </w:r>
    </w:p>
    <w:p w:rsidR="002233F0" w:rsidRPr="002233F0" w:rsidRDefault="002233F0" w:rsidP="002233F0">
      <w:pPr>
        <w:spacing w:after="0" w:line="240" w:lineRule="auto"/>
        <w:ind w:firstLine="284"/>
        <w:jc w:val="center"/>
        <w:rPr>
          <w:rFonts w:ascii="Times New Roman" w:hAnsi="Times New Roman" w:cs="Times New Roman"/>
          <w:sz w:val="12"/>
          <w:szCs w:val="12"/>
        </w:rPr>
      </w:pPr>
      <w:r w:rsidRPr="002233F0">
        <w:rPr>
          <w:rFonts w:ascii="Times New Roman" w:hAnsi="Times New Roman" w:cs="Times New Roman"/>
          <w:sz w:val="12"/>
          <w:szCs w:val="12"/>
        </w:rPr>
        <w:t>сельского поселения Сергиевск</w:t>
      </w:r>
    </w:p>
    <w:p w:rsidR="002233F0" w:rsidRPr="002233F0" w:rsidRDefault="002233F0" w:rsidP="002233F0">
      <w:pPr>
        <w:spacing w:after="0" w:line="240" w:lineRule="auto"/>
        <w:ind w:firstLine="284"/>
        <w:jc w:val="center"/>
        <w:rPr>
          <w:rFonts w:ascii="Times New Roman" w:hAnsi="Times New Roman" w:cs="Times New Roman"/>
          <w:sz w:val="12"/>
          <w:szCs w:val="12"/>
        </w:rPr>
      </w:pPr>
      <w:r w:rsidRPr="002233F0">
        <w:rPr>
          <w:rFonts w:ascii="Times New Roman" w:hAnsi="Times New Roman" w:cs="Times New Roman"/>
          <w:sz w:val="12"/>
          <w:szCs w:val="12"/>
        </w:rPr>
        <w:t>муниципального района Сергиевский</w:t>
      </w:r>
    </w:p>
    <w:p w:rsidR="002233F0" w:rsidRPr="002233F0" w:rsidRDefault="002233F0" w:rsidP="002233F0">
      <w:pPr>
        <w:spacing w:after="0" w:line="240" w:lineRule="auto"/>
        <w:ind w:firstLine="284"/>
        <w:jc w:val="center"/>
        <w:rPr>
          <w:rFonts w:ascii="Times New Roman" w:hAnsi="Times New Roman" w:cs="Times New Roman"/>
          <w:sz w:val="12"/>
          <w:szCs w:val="12"/>
        </w:rPr>
      </w:pPr>
      <w:r w:rsidRPr="002233F0">
        <w:rPr>
          <w:rFonts w:ascii="Times New Roman" w:hAnsi="Times New Roman" w:cs="Times New Roman"/>
          <w:sz w:val="12"/>
          <w:szCs w:val="12"/>
        </w:rPr>
        <w:t>Самарской области</w:t>
      </w:r>
    </w:p>
    <w:p w:rsidR="002233F0" w:rsidRPr="002233F0" w:rsidRDefault="002233F0" w:rsidP="002233F0">
      <w:pPr>
        <w:spacing w:after="0" w:line="240" w:lineRule="auto"/>
        <w:ind w:firstLine="284"/>
        <w:jc w:val="center"/>
        <w:rPr>
          <w:rFonts w:ascii="Times New Roman" w:hAnsi="Times New Roman" w:cs="Times New Roman"/>
          <w:sz w:val="12"/>
          <w:szCs w:val="12"/>
        </w:rPr>
      </w:pPr>
      <w:r w:rsidRPr="002233F0">
        <w:rPr>
          <w:rFonts w:ascii="Times New Roman" w:hAnsi="Times New Roman" w:cs="Times New Roman"/>
          <w:sz w:val="12"/>
          <w:szCs w:val="12"/>
        </w:rPr>
        <w:t>ПОСТАНОВЛЕНИЕ</w:t>
      </w:r>
    </w:p>
    <w:p w:rsidR="002233F0" w:rsidRDefault="002233F0" w:rsidP="002233F0">
      <w:pPr>
        <w:spacing w:after="0" w:line="240" w:lineRule="auto"/>
        <w:ind w:firstLine="284"/>
        <w:rPr>
          <w:rFonts w:ascii="Times New Roman" w:hAnsi="Times New Roman" w:cs="Times New Roman"/>
          <w:sz w:val="12"/>
          <w:szCs w:val="12"/>
        </w:rPr>
      </w:pPr>
      <w:r w:rsidRPr="002233F0">
        <w:rPr>
          <w:rFonts w:ascii="Times New Roman" w:hAnsi="Times New Roman" w:cs="Times New Roman"/>
          <w:sz w:val="12"/>
          <w:szCs w:val="12"/>
        </w:rPr>
        <w:t>«04» августа 2023г.</w:t>
      </w:r>
      <w:r>
        <w:rPr>
          <w:rFonts w:ascii="Times New Roman" w:hAnsi="Times New Roman" w:cs="Times New Roman"/>
          <w:sz w:val="12"/>
          <w:szCs w:val="12"/>
        </w:rPr>
        <w:t xml:space="preserve">                                                                                                                                                                                                       </w:t>
      </w:r>
      <w:r w:rsidRPr="002233F0">
        <w:rPr>
          <w:rFonts w:ascii="Times New Roman" w:hAnsi="Times New Roman" w:cs="Times New Roman"/>
          <w:sz w:val="12"/>
          <w:szCs w:val="12"/>
        </w:rPr>
        <w:t>№45</w:t>
      </w:r>
    </w:p>
    <w:p w:rsidR="00A1095B" w:rsidRPr="00A1095B" w:rsidRDefault="00A1095B" w:rsidP="00A1095B">
      <w:pPr>
        <w:spacing w:after="0" w:line="240" w:lineRule="auto"/>
        <w:ind w:firstLine="284"/>
        <w:jc w:val="center"/>
        <w:rPr>
          <w:rFonts w:ascii="Times New Roman" w:hAnsi="Times New Roman" w:cs="Times New Roman"/>
          <w:sz w:val="12"/>
          <w:szCs w:val="12"/>
        </w:rPr>
      </w:pPr>
      <w:r w:rsidRPr="00A1095B">
        <w:rPr>
          <w:rFonts w:ascii="Times New Roman" w:hAnsi="Times New Roman" w:cs="Times New Roman"/>
          <w:sz w:val="12"/>
          <w:szCs w:val="12"/>
        </w:rPr>
        <w:t>«Об утверждении регламента реализации администрацие</w:t>
      </w:r>
      <w:r>
        <w:rPr>
          <w:rFonts w:ascii="Times New Roman" w:hAnsi="Times New Roman" w:cs="Times New Roman"/>
          <w:sz w:val="12"/>
          <w:szCs w:val="12"/>
        </w:rPr>
        <w:t>й сельского поселения Сергиевск</w:t>
      </w:r>
      <w:r w:rsidRPr="00A1095B">
        <w:rPr>
          <w:rFonts w:ascii="Times New Roman" w:hAnsi="Times New Roman" w:cs="Times New Roman"/>
          <w:sz w:val="12"/>
          <w:szCs w:val="12"/>
        </w:rPr>
        <w:t xml:space="preserve"> муниципального района Сергиевский Самарской области полномочий администратора доходов бюджета по взысканию задолженности по платежам в бю</w:t>
      </w:r>
      <w:r>
        <w:rPr>
          <w:rFonts w:ascii="Times New Roman" w:hAnsi="Times New Roman" w:cs="Times New Roman"/>
          <w:sz w:val="12"/>
          <w:szCs w:val="12"/>
        </w:rPr>
        <w:t>джет, пеням и штрафам по ним»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Сергиевск муниципального района Серги</w:t>
      </w:r>
      <w:r>
        <w:rPr>
          <w:rFonts w:ascii="Times New Roman" w:hAnsi="Times New Roman" w:cs="Times New Roman"/>
          <w:sz w:val="12"/>
          <w:szCs w:val="12"/>
        </w:rPr>
        <w:t>евский Самарской области,</w:t>
      </w:r>
    </w:p>
    <w:p w:rsidR="00A1095B" w:rsidRPr="00A1095B" w:rsidRDefault="00A1095B" w:rsidP="00A109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Утвердить регламент реализации администрацией сельского поселения Сергиевск полномочий администратора доходов бюджета по взысканию задолженности по платежам в бюджет, пеням и штрафам по ним согласно приложению.</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Сергиевск в сети Интернет. </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Настоящее постановление вступает в силу со  дня его официального опубликования.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Глава сельского поселения Сергиевск</w:t>
      </w:r>
    </w:p>
    <w:p w:rsid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муниципального района Сергиевский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    М.М.Арчибасов</w:t>
      </w:r>
    </w:p>
    <w:p w:rsidR="00A1095B" w:rsidRPr="00A1095B" w:rsidRDefault="00A1095B" w:rsidP="00A1095B">
      <w:pPr>
        <w:spacing w:after="0" w:line="240" w:lineRule="auto"/>
        <w:ind w:firstLine="284"/>
        <w:jc w:val="right"/>
        <w:rPr>
          <w:rFonts w:ascii="Times New Roman" w:hAnsi="Times New Roman" w:cs="Times New Roman"/>
          <w:sz w:val="12"/>
          <w:szCs w:val="12"/>
        </w:rPr>
      </w:pP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Приложение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к постановлению администрации</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сельского поселения Сергиевск</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муниципального района Сергиевский</w:t>
      </w:r>
    </w:p>
    <w:p w:rsidR="00A1095B" w:rsidRPr="00A1095B" w:rsidRDefault="00A1095B" w:rsidP="00A1095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 45</w:t>
      </w:r>
    </w:p>
    <w:p w:rsidR="00A1095B" w:rsidRPr="00A1095B" w:rsidRDefault="00A1095B" w:rsidP="00A1095B">
      <w:pPr>
        <w:spacing w:after="0" w:line="240" w:lineRule="auto"/>
        <w:ind w:firstLine="284"/>
        <w:jc w:val="center"/>
        <w:rPr>
          <w:rFonts w:ascii="Times New Roman" w:hAnsi="Times New Roman" w:cs="Times New Roman"/>
          <w:sz w:val="12"/>
          <w:szCs w:val="12"/>
        </w:rPr>
      </w:pPr>
      <w:r w:rsidRPr="00A1095B">
        <w:rPr>
          <w:rFonts w:ascii="Times New Roman" w:hAnsi="Times New Roman" w:cs="Times New Roman"/>
          <w:sz w:val="12"/>
          <w:szCs w:val="12"/>
        </w:rPr>
        <w:t>Регламент реализации администрацией сельского поселения Сергиевск полномочий администратора доходов бюджета по взысканию задолженности по платежам в бюджет, пеням и штрафам по ним</w:t>
      </w:r>
    </w:p>
    <w:p w:rsidR="00A1095B" w:rsidRPr="00A1095B" w:rsidRDefault="00A1095B" w:rsidP="00A109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A1095B" w:rsidRPr="00A1095B" w:rsidRDefault="00A1095B" w:rsidP="00A109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Сергиевск муниципального района Сергиевский.</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Регламент устанавливает:</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Сергиевск.</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Сотрудник, уполномоченный, администрацией сельского поселения: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за своевременным начислением неустойки (штрафов, пени);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наличия сведений о возбуждении в отношении должника дела о банкротстве;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ежегодно по состоянию на 25 декабря представляет главе сельского поселения Сергиевск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lastRenderedPageBreak/>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направление требование должнику о погашении задолженности;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направление претензии должнику о погашении задолженности в досудебном порядке;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Сергиевск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Сергиевск  при предъявлении (объединении) требований в деле о банкротстве и в процедурах, применяемых в деле о банкротстве.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производится расчет задолженности;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8. В требовании (претензии) указываются: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наименование должника;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период образования просрочки внесения платы;</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сумма просроченной дебиторской задолженности по платежам, пени;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5) сумма штрафных санкций (при их наличии);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7) реквизиты для перечисления просроченной дебиторской задолженности;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копии учредительных документов (для юридических лиц);</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расчет платы с указанием сумм основного долга, пени, штрафных санкций;</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w:t>
      </w:r>
      <w:r>
        <w:rPr>
          <w:rFonts w:ascii="Times New Roman" w:hAnsi="Times New Roman" w:cs="Times New Roman"/>
          <w:sz w:val="12"/>
          <w:szCs w:val="12"/>
        </w:rPr>
        <w:t>ента.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 xml:space="preserve">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w:t>
      </w:r>
      <w:r w:rsidRPr="00A1095B">
        <w:rPr>
          <w:rFonts w:ascii="Times New Roman" w:hAnsi="Times New Roman" w:cs="Times New Roman"/>
          <w:sz w:val="12"/>
          <w:szCs w:val="12"/>
        </w:rPr>
        <w:lastRenderedPageBreak/>
        <w:t>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о сумме непогашенной задолженности по исполнительному документу;</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о наличии данных об объявлении розыска должника, его имущества;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A1095B" w:rsidRPr="00A1095B" w:rsidRDefault="00A1095B" w:rsidP="00A1095B">
      <w:pPr>
        <w:spacing w:after="0" w:line="240" w:lineRule="auto"/>
        <w:ind w:firstLine="284"/>
        <w:jc w:val="both"/>
        <w:rPr>
          <w:rFonts w:ascii="Times New Roman" w:hAnsi="Times New Roman" w:cs="Times New Roman"/>
          <w:sz w:val="12"/>
          <w:szCs w:val="12"/>
        </w:rPr>
      </w:pPr>
      <w:r w:rsidRPr="00A1095B">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Приложение</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                                                                                                                 к Регламенту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реализации администрацией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сельского поселения Сергиевск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муниципального района Сергиевский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полномочий администратора доходов бюджета </w:t>
      </w:r>
    </w:p>
    <w:p w:rsidR="00A1095B" w:rsidRPr="00A1095B"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 xml:space="preserve">по взысканию задолженности по платежам в бюджет, </w:t>
      </w:r>
    </w:p>
    <w:p w:rsidR="00A1095B" w:rsidRPr="00A1095B" w:rsidRDefault="00A1095B" w:rsidP="00A1095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2233F0" w:rsidRDefault="00A1095B" w:rsidP="00A1095B">
      <w:pPr>
        <w:spacing w:after="0" w:line="240" w:lineRule="auto"/>
        <w:ind w:firstLine="284"/>
        <w:jc w:val="right"/>
        <w:rPr>
          <w:rFonts w:ascii="Times New Roman" w:hAnsi="Times New Roman" w:cs="Times New Roman"/>
          <w:sz w:val="12"/>
          <w:szCs w:val="12"/>
        </w:rPr>
      </w:pPr>
      <w:r w:rsidRPr="00A1095B">
        <w:rPr>
          <w:rFonts w:ascii="Times New Roman" w:hAnsi="Times New Roman" w:cs="Times New Roman"/>
          <w:sz w:val="12"/>
          <w:szCs w:val="12"/>
        </w:rPr>
        <w:t>Форма</w:t>
      </w:r>
    </w:p>
    <w:p w:rsidR="002233F0" w:rsidRPr="00D55A22" w:rsidRDefault="002233F0" w:rsidP="002233F0">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2233F0" w:rsidRDefault="002233F0" w:rsidP="002233F0">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2233F0" w:rsidRPr="00800690" w:rsidTr="00334BC7">
        <w:tc>
          <w:tcPr>
            <w:tcW w:w="754" w:type="pct"/>
            <w:tcBorders>
              <w:top w:val="single" w:sz="4" w:space="0" w:color="auto"/>
              <w:bottom w:val="single" w:sz="4" w:space="0" w:color="auto"/>
              <w:right w:val="single" w:sz="4" w:space="0" w:color="auto"/>
            </w:tcBorders>
            <w:vAlign w:val="center"/>
          </w:tcPr>
          <w:p w:rsidR="002233F0" w:rsidRPr="00800690" w:rsidRDefault="002233F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2233F0" w:rsidRPr="00800690" w:rsidTr="00334BC7">
        <w:tc>
          <w:tcPr>
            <w:tcW w:w="754" w:type="pct"/>
            <w:tcBorders>
              <w:top w:val="single" w:sz="4" w:space="0" w:color="auto"/>
              <w:bottom w:val="single" w:sz="4" w:space="0" w:color="auto"/>
              <w:right w:val="single" w:sz="4" w:space="0" w:color="auto"/>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2233F0" w:rsidRPr="00800690" w:rsidRDefault="002233F0"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2233F0" w:rsidRPr="00800690" w:rsidRDefault="002233F0" w:rsidP="002233F0">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2233F0" w:rsidRPr="00800690" w:rsidRDefault="002233F0" w:rsidP="002233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2233F0" w:rsidRDefault="002233F0" w:rsidP="002233F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911EE0" w:rsidRDefault="00911EE0" w:rsidP="00AD6DA1">
      <w:pPr>
        <w:spacing w:after="0" w:line="240" w:lineRule="auto"/>
        <w:ind w:firstLine="284"/>
        <w:rPr>
          <w:rFonts w:ascii="Times New Roman" w:hAnsi="Times New Roman" w:cs="Times New Roman"/>
          <w:sz w:val="12"/>
          <w:szCs w:val="12"/>
        </w:rPr>
      </w:pPr>
    </w:p>
    <w:p w:rsidR="00334BC7" w:rsidRPr="00334BC7" w:rsidRDefault="00334BC7" w:rsidP="00334BC7">
      <w:pPr>
        <w:spacing w:after="0" w:line="240" w:lineRule="auto"/>
        <w:ind w:firstLine="284"/>
        <w:jc w:val="center"/>
        <w:rPr>
          <w:rFonts w:ascii="Times New Roman" w:hAnsi="Times New Roman" w:cs="Times New Roman"/>
          <w:sz w:val="12"/>
          <w:szCs w:val="12"/>
        </w:rPr>
      </w:pPr>
      <w:r w:rsidRPr="00334BC7">
        <w:rPr>
          <w:rFonts w:ascii="Times New Roman" w:hAnsi="Times New Roman" w:cs="Times New Roman"/>
          <w:sz w:val="12"/>
          <w:szCs w:val="12"/>
        </w:rPr>
        <w:t xml:space="preserve">Администрация </w:t>
      </w:r>
    </w:p>
    <w:p w:rsidR="00334BC7" w:rsidRPr="00334BC7" w:rsidRDefault="00334BC7" w:rsidP="00334B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4BC7">
        <w:rPr>
          <w:rFonts w:ascii="Times New Roman" w:hAnsi="Times New Roman" w:cs="Times New Roman"/>
          <w:sz w:val="12"/>
          <w:szCs w:val="12"/>
        </w:rPr>
        <w:t xml:space="preserve">Серноводск </w:t>
      </w:r>
    </w:p>
    <w:p w:rsidR="00334BC7" w:rsidRPr="00334BC7" w:rsidRDefault="00334BC7" w:rsidP="00334BC7">
      <w:pPr>
        <w:spacing w:after="0" w:line="240" w:lineRule="auto"/>
        <w:ind w:firstLine="284"/>
        <w:jc w:val="center"/>
        <w:rPr>
          <w:rFonts w:ascii="Times New Roman" w:hAnsi="Times New Roman" w:cs="Times New Roman"/>
          <w:sz w:val="12"/>
          <w:szCs w:val="12"/>
        </w:rPr>
      </w:pPr>
      <w:r w:rsidRPr="00334BC7">
        <w:rPr>
          <w:rFonts w:ascii="Times New Roman" w:hAnsi="Times New Roman" w:cs="Times New Roman"/>
          <w:sz w:val="12"/>
          <w:szCs w:val="12"/>
        </w:rPr>
        <w:t>муниципального района Сергиевский</w:t>
      </w:r>
    </w:p>
    <w:p w:rsidR="00334BC7" w:rsidRPr="00334BC7" w:rsidRDefault="00334BC7" w:rsidP="00334BC7">
      <w:pPr>
        <w:spacing w:after="0" w:line="240" w:lineRule="auto"/>
        <w:ind w:firstLine="284"/>
        <w:jc w:val="center"/>
        <w:rPr>
          <w:rFonts w:ascii="Times New Roman" w:hAnsi="Times New Roman" w:cs="Times New Roman"/>
          <w:sz w:val="12"/>
          <w:szCs w:val="12"/>
        </w:rPr>
      </w:pPr>
      <w:r w:rsidRPr="00334BC7">
        <w:rPr>
          <w:rFonts w:ascii="Times New Roman" w:hAnsi="Times New Roman" w:cs="Times New Roman"/>
          <w:sz w:val="12"/>
          <w:szCs w:val="12"/>
        </w:rPr>
        <w:t>Самарской области</w:t>
      </w:r>
    </w:p>
    <w:p w:rsidR="00334BC7" w:rsidRPr="00334BC7" w:rsidRDefault="00334BC7" w:rsidP="00334BC7">
      <w:pPr>
        <w:spacing w:after="0" w:line="240" w:lineRule="auto"/>
        <w:ind w:firstLine="284"/>
        <w:jc w:val="center"/>
        <w:rPr>
          <w:rFonts w:ascii="Times New Roman" w:hAnsi="Times New Roman" w:cs="Times New Roman"/>
          <w:sz w:val="12"/>
          <w:szCs w:val="12"/>
        </w:rPr>
      </w:pPr>
      <w:r w:rsidRPr="00334BC7">
        <w:rPr>
          <w:rFonts w:ascii="Times New Roman" w:hAnsi="Times New Roman" w:cs="Times New Roman"/>
          <w:sz w:val="12"/>
          <w:szCs w:val="12"/>
        </w:rPr>
        <w:t>ПОСТАНОВЛЕНИЕ</w:t>
      </w:r>
    </w:p>
    <w:p w:rsidR="00334BC7" w:rsidRDefault="00334BC7" w:rsidP="00334BC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августа 2023</w:t>
      </w:r>
      <w:r w:rsidRPr="00334BC7">
        <w:rPr>
          <w:rFonts w:ascii="Times New Roman" w:hAnsi="Times New Roman" w:cs="Times New Roman"/>
          <w:sz w:val="12"/>
          <w:szCs w:val="12"/>
        </w:rPr>
        <w:t>г.</w:t>
      </w:r>
      <w:r>
        <w:rPr>
          <w:rFonts w:ascii="Times New Roman" w:hAnsi="Times New Roman" w:cs="Times New Roman"/>
          <w:sz w:val="12"/>
          <w:szCs w:val="12"/>
        </w:rPr>
        <w:t xml:space="preserve">                                                                                                                                                                             </w:t>
      </w:r>
      <w:r w:rsidRPr="00334BC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334BC7">
        <w:rPr>
          <w:rFonts w:ascii="Times New Roman" w:hAnsi="Times New Roman" w:cs="Times New Roman"/>
          <w:sz w:val="12"/>
          <w:szCs w:val="12"/>
        </w:rPr>
        <w:t xml:space="preserve">35    </w:t>
      </w:r>
    </w:p>
    <w:p w:rsidR="00334BC7" w:rsidRPr="00334BC7" w:rsidRDefault="00334BC7" w:rsidP="00334BC7">
      <w:pPr>
        <w:spacing w:after="0" w:line="240" w:lineRule="auto"/>
        <w:ind w:firstLine="284"/>
        <w:jc w:val="center"/>
        <w:rPr>
          <w:rFonts w:ascii="Times New Roman" w:hAnsi="Times New Roman" w:cs="Times New Roman"/>
          <w:sz w:val="12"/>
          <w:szCs w:val="12"/>
        </w:rPr>
      </w:pPr>
      <w:r w:rsidRPr="00334BC7">
        <w:rPr>
          <w:rFonts w:ascii="Times New Roman" w:hAnsi="Times New Roman" w:cs="Times New Roman"/>
          <w:sz w:val="12"/>
          <w:szCs w:val="12"/>
        </w:rPr>
        <w:t>«Об утверждении регламента реализации администрацией сельского поселения Серноводск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w:t>
      </w:r>
      <w:r>
        <w:rPr>
          <w:rFonts w:ascii="Times New Roman" w:hAnsi="Times New Roman" w:cs="Times New Roman"/>
          <w:sz w:val="12"/>
          <w:szCs w:val="12"/>
        </w:rPr>
        <w:t>йской Федерации от 18.11.2022 №</w:t>
      </w:r>
      <w:r w:rsidRPr="00334BC7">
        <w:rPr>
          <w:rFonts w:ascii="Times New Roman" w:hAnsi="Times New Roman" w:cs="Times New Roman"/>
          <w:sz w:val="12"/>
          <w:szCs w:val="12"/>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Серноводск муниципального района Сергиевский Самарской области,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ПОСТАНОВЛЯЕТ:</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Утвердить регламент реализации администрацией сельского поселения Серноводск полномочий администратора доходов бюджета по взысканию задолженности по платежам в бюджет, пеням и штрафам по ним согласно приложению.</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Серноводск в сети Интернет. </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3. Настоящее постановление вступает в силу со  дня его официального опубликования.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Глава сельского поселения Серноводск</w:t>
      </w:r>
    </w:p>
    <w:p w:rsid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муниципального района Сергиевский                                   </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                  В.В.Тулгаев</w:t>
      </w:r>
    </w:p>
    <w:p w:rsidR="00334BC7" w:rsidRPr="00334BC7" w:rsidRDefault="00334BC7" w:rsidP="00334BC7">
      <w:pPr>
        <w:spacing w:after="0" w:line="240" w:lineRule="auto"/>
        <w:ind w:firstLine="284"/>
        <w:jc w:val="right"/>
        <w:rPr>
          <w:rFonts w:ascii="Times New Roman" w:hAnsi="Times New Roman" w:cs="Times New Roman"/>
          <w:sz w:val="12"/>
          <w:szCs w:val="12"/>
        </w:rPr>
      </w:pP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Приложение </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lastRenderedPageBreak/>
        <w:t>к постановлению администрации</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сельского  Серноводск</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муниципального района Сергиевский</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                                                                                                                                                                 от  «04</w:t>
      </w:r>
      <w:r>
        <w:rPr>
          <w:rFonts w:ascii="Times New Roman" w:hAnsi="Times New Roman" w:cs="Times New Roman"/>
          <w:sz w:val="12"/>
          <w:szCs w:val="12"/>
        </w:rPr>
        <w:t xml:space="preserve">» августа 2023г. № 35          </w:t>
      </w:r>
    </w:p>
    <w:p w:rsidR="00334BC7" w:rsidRPr="00334BC7" w:rsidRDefault="00334BC7" w:rsidP="00334BC7">
      <w:pPr>
        <w:spacing w:after="0" w:line="240" w:lineRule="auto"/>
        <w:ind w:firstLine="284"/>
        <w:jc w:val="center"/>
        <w:rPr>
          <w:rFonts w:ascii="Times New Roman" w:hAnsi="Times New Roman" w:cs="Times New Roman"/>
          <w:sz w:val="12"/>
          <w:szCs w:val="12"/>
        </w:rPr>
      </w:pPr>
      <w:r w:rsidRPr="00334BC7">
        <w:rPr>
          <w:rFonts w:ascii="Times New Roman" w:hAnsi="Times New Roman" w:cs="Times New Roman"/>
          <w:sz w:val="12"/>
          <w:szCs w:val="12"/>
        </w:rPr>
        <w:t>Регламент реализации администрацией сельского поселения Серноводск полномочий администратора доходов бюджета по взысканию задолженности по платежам в бюджет, пеням и штрафам по ним</w:t>
      </w:r>
    </w:p>
    <w:p w:rsidR="00334BC7" w:rsidRPr="00334BC7" w:rsidRDefault="00334BC7" w:rsidP="00334B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334BC7" w:rsidRPr="00334BC7" w:rsidRDefault="00334BC7" w:rsidP="00334B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Серноводск муниципального района Сергиевский.</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Регламент устанавливает:</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поселенияСерноводск.</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Сотрудник, уполномоченный, администрацией сельского поселения: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за своевременным начислением неустойки (штрафов, пени);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наличия сведений о возбуждении в отношении должника дела о банкротстве;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ежегодно по состоянию на 25 декабря представляет главе сельского поселения Серноводск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направление требование должнику о погашении задолженности;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направление претензии должнику о погашении задолженности в досудебном порядке;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Серноводск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Серноводск при предъявлении (объединении) требований в деле о банкротстве и в процедурах, применяемых в деле о банкротстве.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производится расчет задолженности;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8. В требовании (претензии) указываются: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наименование должника;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lastRenderedPageBreak/>
        <w:t>3) период образования просрочки внесения платы;</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сумма просроченной дебиторской задолженности по платежам, пени;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5) сумма штрафных санкций (при их наличии);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7) реквизиты для перечисления просроченной дебиторской задолженности;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копии учредительных документов (для юридических лиц);</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расчет платы с указанием сумм основного долга, пени, штрафных санкций;</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о сумме непогашенной задолженности по исполнительному документу;</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о наличии данных об объявлении розыска должника, его имущества;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334BC7" w:rsidRPr="00334BC7" w:rsidRDefault="00334BC7" w:rsidP="00334BC7">
      <w:pPr>
        <w:spacing w:after="0" w:line="240" w:lineRule="auto"/>
        <w:ind w:firstLine="284"/>
        <w:jc w:val="both"/>
        <w:rPr>
          <w:rFonts w:ascii="Times New Roman" w:hAnsi="Times New Roman" w:cs="Times New Roman"/>
          <w:sz w:val="12"/>
          <w:szCs w:val="12"/>
        </w:rPr>
      </w:pPr>
      <w:r w:rsidRPr="00334BC7">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Приложение</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                                                                                                                 к Регламенту </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реализации администрацией </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сельского поселения Серноводск</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муниципального района Сергиевский </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lastRenderedPageBreak/>
        <w:t xml:space="preserve">полномочий администратора доходов бюджета </w:t>
      </w:r>
    </w:p>
    <w:p w:rsidR="00334BC7" w:rsidRP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 xml:space="preserve">по взысканию задолженности по платежам в бюджет, </w:t>
      </w:r>
    </w:p>
    <w:p w:rsidR="00334BC7" w:rsidRPr="00334BC7" w:rsidRDefault="00334BC7" w:rsidP="00334B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пеням и штрафам по ним</w:t>
      </w:r>
    </w:p>
    <w:p w:rsidR="00334BC7" w:rsidRDefault="00334BC7" w:rsidP="00334BC7">
      <w:pPr>
        <w:spacing w:after="0" w:line="240" w:lineRule="auto"/>
        <w:ind w:firstLine="284"/>
        <w:jc w:val="right"/>
        <w:rPr>
          <w:rFonts w:ascii="Times New Roman" w:hAnsi="Times New Roman" w:cs="Times New Roman"/>
          <w:sz w:val="12"/>
          <w:szCs w:val="12"/>
        </w:rPr>
      </w:pPr>
      <w:r w:rsidRPr="00334BC7">
        <w:rPr>
          <w:rFonts w:ascii="Times New Roman" w:hAnsi="Times New Roman" w:cs="Times New Roman"/>
          <w:sz w:val="12"/>
          <w:szCs w:val="12"/>
        </w:rPr>
        <w:t>Форма</w:t>
      </w:r>
    </w:p>
    <w:p w:rsidR="00334BC7" w:rsidRPr="00D55A22" w:rsidRDefault="00334BC7" w:rsidP="00334BC7">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334BC7" w:rsidRDefault="00334BC7" w:rsidP="00334BC7">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334BC7" w:rsidRPr="00800690" w:rsidTr="00334BC7">
        <w:tc>
          <w:tcPr>
            <w:tcW w:w="754" w:type="pct"/>
            <w:tcBorders>
              <w:top w:val="single" w:sz="4" w:space="0" w:color="auto"/>
              <w:bottom w:val="single" w:sz="4" w:space="0" w:color="auto"/>
              <w:right w:val="single" w:sz="4" w:space="0" w:color="auto"/>
            </w:tcBorders>
            <w:vAlign w:val="center"/>
          </w:tcPr>
          <w:p w:rsidR="00334BC7" w:rsidRPr="00800690" w:rsidRDefault="00334BC7"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334BC7" w:rsidRPr="00800690" w:rsidTr="00334BC7">
        <w:tc>
          <w:tcPr>
            <w:tcW w:w="754" w:type="pct"/>
            <w:tcBorders>
              <w:top w:val="single" w:sz="4" w:space="0" w:color="auto"/>
              <w:bottom w:val="single" w:sz="4" w:space="0" w:color="auto"/>
              <w:right w:val="single" w:sz="4" w:space="0" w:color="auto"/>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334BC7" w:rsidRPr="00800690" w:rsidRDefault="00334BC7" w:rsidP="00334BC7">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334BC7" w:rsidRPr="00800690" w:rsidRDefault="00334BC7" w:rsidP="00334BC7">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334BC7" w:rsidRPr="00800690" w:rsidRDefault="00334BC7" w:rsidP="00334B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334BC7" w:rsidRDefault="00334BC7" w:rsidP="00334BC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AD6DA1" w:rsidRDefault="00AD6DA1" w:rsidP="00AD6DA1">
      <w:pPr>
        <w:spacing w:after="0" w:line="240" w:lineRule="auto"/>
        <w:ind w:firstLine="284"/>
        <w:jc w:val="both"/>
        <w:rPr>
          <w:rFonts w:ascii="Times New Roman" w:hAnsi="Times New Roman" w:cs="Times New Roman"/>
          <w:sz w:val="12"/>
          <w:szCs w:val="12"/>
        </w:rPr>
      </w:pPr>
    </w:p>
    <w:p w:rsid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 xml:space="preserve">Администрация </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 xml:space="preserve">сельского поселения Сургут </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муниципального района Сергиевский</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Самарской области</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ПОСТАНОВЛЕНИЕ</w:t>
      </w:r>
    </w:p>
    <w:p w:rsidR="002B4EFE" w:rsidRDefault="002B4EFE" w:rsidP="002B4EFE">
      <w:pPr>
        <w:spacing w:after="0" w:line="240" w:lineRule="auto"/>
        <w:ind w:firstLine="284"/>
        <w:rPr>
          <w:rFonts w:ascii="Times New Roman" w:hAnsi="Times New Roman" w:cs="Times New Roman"/>
          <w:sz w:val="12"/>
          <w:szCs w:val="12"/>
        </w:rPr>
      </w:pPr>
      <w:r w:rsidRPr="002B4EFE">
        <w:rPr>
          <w:rFonts w:ascii="Times New Roman" w:hAnsi="Times New Roman" w:cs="Times New Roman"/>
          <w:sz w:val="12"/>
          <w:szCs w:val="12"/>
        </w:rPr>
        <w:t>«04» августа 2023 г.</w:t>
      </w:r>
      <w:r>
        <w:rPr>
          <w:rFonts w:ascii="Times New Roman" w:hAnsi="Times New Roman" w:cs="Times New Roman"/>
          <w:sz w:val="12"/>
          <w:szCs w:val="12"/>
        </w:rPr>
        <w:t xml:space="preserve">                                                                                                                                                                                                      №</w:t>
      </w:r>
      <w:r w:rsidRPr="002B4EFE">
        <w:rPr>
          <w:rFonts w:ascii="Times New Roman" w:hAnsi="Times New Roman" w:cs="Times New Roman"/>
          <w:sz w:val="12"/>
          <w:szCs w:val="12"/>
        </w:rPr>
        <w:t xml:space="preserve">41  </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«Об утверждении регламента реализации администрацией сельского поселения Сургут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p>
    <w:p w:rsidR="002B4EFE" w:rsidRPr="002B4EFE" w:rsidRDefault="002B4EFE" w:rsidP="002B4E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Утвердить регламент реализации администрацией сельского поселения Сургут полномочий администратора доходов бюджета по взысканию задолженности по платежам в бюджет, пеням и штрафам по ним согласно приложению.</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Сургут в сети Интернет. </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Настоящее постановление вступает в силу со  дня его официального опубликования.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Глава сельского поселения Сургут </w:t>
      </w:r>
    </w:p>
    <w:p w:rsid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муниципального района Сергиевский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                    С.А. Содомов </w:t>
      </w:r>
    </w:p>
    <w:p w:rsidR="002B4EFE" w:rsidRDefault="002B4EFE" w:rsidP="002B4EFE">
      <w:pPr>
        <w:spacing w:after="0" w:line="240" w:lineRule="auto"/>
        <w:ind w:firstLine="284"/>
        <w:jc w:val="right"/>
        <w:rPr>
          <w:rFonts w:ascii="Times New Roman" w:hAnsi="Times New Roman" w:cs="Times New Roman"/>
          <w:sz w:val="12"/>
          <w:szCs w:val="12"/>
        </w:rPr>
      </w:pP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Приложение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к постановлению администрации</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сельского поселения Сургут</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муниципального района Сергиевский</w:t>
      </w:r>
    </w:p>
    <w:p w:rsidR="002B4EFE" w:rsidRPr="002B4EFE" w:rsidRDefault="002B4EFE" w:rsidP="002B4EF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 41 </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Регламент реализации администрацией сельского поселения Сургут полномочий администратора доходов бюджета по взысканию задолженности по платежам в бюджет, пеням и штрафам по ним</w:t>
      </w:r>
    </w:p>
    <w:p w:rsidR="002B4EFE" w:rsidRPr="002B4EFE" w:rsidRDefault="002B4EFE" w:rsidP="002B4EF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2B4EFE" w:rsidRPr="002B4EFE" w:rsidRDefault="002B4EFE" w:rsidP="002B4E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Сургут муниципального района Сергиевский.</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Регламент устанавливает:</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Сургут.</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Сотрудник, уполномоченный, администрацией сельского поселения: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lastRenderedPageBreak/>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за своевременным начислением неустойки (штрафов, пени);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наличия сведений о возбуждении в отношении должника дела о банкротстве;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ежегодно по состоянию на 25 декабря представляет главе сельского поселения Сургут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направление требование должнику о погашении задолженности;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направление претензии должнику о погашении задолженности в досудебном порядке;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Сургут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Сургут при предъявлении (объединении) требований в деле о банкротстве и в процедурах, применяемых в деле о банкротстве.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производится расчет задолженности;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должнику направляется требование (претензия) с приложением расчета задолженности о её погашении в пятнадцатидневный срок со дня его получения.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8. В требовании (претензии) указываются: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наименование должника;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период образования просрочки внесения платы;</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сумма просроченной дебиторской задолженности по платежам, пени;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5) сумма штрафных санкций (при их наличии);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7) реквизиты для перечисления просроченной дебиторской задолженности;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копии учредительных документов (для юридических лиц);</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расчет платы с указанием сумм основного долга, пени, штрафных санкций;</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lastRenderedPageBreak/>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о сумме непогашенной задолженности по исполнительному документу;</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о наличии данных об объявлении розыска должника, его имущества;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2B4EFE" w:rsidRPr="002B4EFE" w:rsidRDefault="002B4EFE" w:rsidP="002B4EFE">
      <w:pPr>
        <w:spacing w:after="0" w:line="240" w:lineRule="auto"/>
        <w:ind w:firstLine="284"/>
        <w:jc w:val="both"/>
        <w:rPr>
          <w:rFonts w:ascii="Times New Roman" w:hAnsi="Times New Roman" w:cs="Times New Roman"/>
          <w:sz w:val="12"/>
          <w:szCs w:val="12"/>
        </w:rPr>
      </w:pPr>
      <w:r w:rsidRPr="002B4EFE">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Приложение</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                                                                                                                 к Регламенту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реализации администрацией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сельского поселения Сургут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муниципального района Сергиевский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полномочий администратора доходов бюджета </w:t>
      </w:r>
    </w:p>
    <w:p w:rsidR="002B4EFE" w:rsidRP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 xml:space="preserve">по взысканию задолженности по платежам в бюджет, </w:t>
      </w:r>
    </w:p>
    <w:p w:rsidR="002B4EFE" w:rsidRDefault="002B4EFE" w:rsidP="002B4EFE">
      <w:pPr>
        <w:spacing w:after="0" w:line="240" w:lineRule="auto"/>
        <w:ind w:firstLine="284"/>
        <w:jc w:val="right"/>
        <w:rPr>
          <w:rFonts w:ascii="Times New Roman" w:hAnsi="Times New Roman" w:cs="Times New Roman"/>
          <w:sz w:val="12"/>
          <w:szCs w:val="12"/>
        </w:rPr>
      </w:pPr>
      <w:r w:rsidRPr="002B4EFE">
        <w:rPr>
          <w:rFonts w:ascii="Times New Roman" w:hAnsi="Times New Roman" w:cs="Times New Roman"/>
          <w:sz w:val="12"/>
          <w:szCs w:val="12"/>
        </w:rPr>
        <w:t>пеням и штрафам по ним</w:t>
      </w:r>
    </w:p>
    <w:p w:rsidR="002B4EFE" w:rsidRPr="00D55A22" w:rsidRDefault="002B4EFE" w:rsidP="002B4EFE">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ОТЧЕТ</w:t>
      </w:r>
    </w:p>
    <w:p w:rsidR="002B4EFE" w:rsidRDefault="002B4EFE" w:rsidP="002B4EFE">
      <w:pPr>
        <w:spacing w:after="0" w:line="240" w:lineRule="auto"/>
        <w:ind w:firstLine="284"/>
        <w:jc w:val="center"/>
        <w:rPr>
          <w:rFonts w:ascii="Times New Roman" w:hAnsi="Times New Roman" w:cs="Times New Roman"/>
          <w:sz w:val="12"/>
          <w:szCs w:val="12"/>
        </w:rPr>
      </w:pPr>
      <w:r w:rsidRPr="00D55A22">
        <w:rPr>
          <w:rFonts w:ascii="Times New Roman" w:hAnsi="Times New Roman" w:cs="Times New Roman"/>
          <w:sz w:val="12"/>
          <w:szCs w:val="12"/>
        </w:rPr>
        <w:t>об итогах работы по взысканию просроченной дебиторской задолженности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2B4EFE" w:rsidRPr="00800690" w:rsidTr="00ED4AE8">
        <w:tc>
          <w:tcPr>
            <w:tcW w:w="754" w:type="pct"/>
            <w:tcBorders>
              <w:top w:val="single" w:sz="4" w:space="0" w:color="auto"/>
              <w:bottom w:val="single" w:sz="4" w:space="0" w:color="auto"/>
              <w:right w:val="single" w:sz="4" w:space="0" w:color="auto"/>
            </w:tcBorders>
            <w:vAlign w:val="center"/>
          </w:tcPr>
          <w:p w:rsidR="002B4EFE" w:rsidRPr="00800690" w:rsidRDefault="002B4EFE"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2B4EFE" w:rsidRPr="00800690" w:rsidTr="00ED4AE8">
        <w:tc>
          <w:tcPr>
            <w:tcW w:w="754" w:type="pct"/>
            <w:tcBorders>
              <w:top w:val="single" w:sz="4" w:space="0" w:color="auto"/>
              <w:bottom w:val="single" w:sz="4" w:space="0" w:color="auto"/>
              <w:right w:val="single" w:sz="4" w:space="0" w:color="auto"/>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2B4EFE" w:rsidRPr="00800690" w:rsidRDefault="002B4EFE"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2B4EFE" w:rsidRPr="00800690" w:rsidRDefault="002B4EFE" w:rsidP="002B4EFE">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2B4EFE" w:rsidRPr="00800690" w:rsidRDefault="002B4EFE" w:rsidP="002B4E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2B4EFE" w:rsidRDefault="002B4EFE" w:rsidP="002B4EF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r w:rsidRPr="002B4EFE">
        <w:rPr>
          <w:rFonts w:ascii="Times New Roman" w:hAnsi="Times New Roman" w:cs="Times New Roman"/>
          <w:sz w:val="12"/>
          <w:szCs w:val="12"/>
        </w:rPr>
        <w:t xml:space="preserve">   </w:t>
      </w:r>
    </w:p>
    <w:p w:rsidR="0038343C" w:rsidRDefault="0038343C" w:rsidP="0038343C">
      <w:pPr>
        <w:spacing w:after="0" w:line="240" w:lineRule="auto"/>
        <w:ind w:firstLine="284"/>
        <w:rPr>
          <w:rFonts w:ascii="Times New Roman" w:hAnsi="Times New Roman" w:cs="Times New Roman"/>
          <w:sz w:val="12"/>
          <w:szCs w:val="12"/>
        </w:rPr>
      </w:pPr>
    </w:p>
    <w:p w:rsidR="007079B4" w:rsidRDefault="007079B4" w:rsidP="002B4EFE">
      <w:pPr>
        <w:spacing w:after="0" w:line="240" w:lineRule="auto"/>
        <w:ind w:firstLine="284"/>
        <w:jc w:val="center"/>
        <w:rPr>
          <w:rFonts w:ascii="Times New Roman" w:hAnsi="Times New Roman" w:cs="Times New Roman"/>
          <w:sz w:val="12"/>
          <w:szCs w:val="12"/>
        </w:rPr>
      </w:pPr>
    </w:p>
    <w:p w:rsidR="007079B4" w:rsidRDefault="007079B4" w:rsidP="002B4EFE">
      <w:pPr>
        <w:spacing w:after="0" w:line="240" w:lineRule="auto"/>
        <w:ind w:firstLine="284"/>
        <w:jc w:val="center"/>
        <w:rPr>
          <w:rFonts w:ascii="Times New Roman" w:hAnsi="Times New Roman" w:cs="Times New Roman"/>
          <w:sz w:val="12"/>
          <w:szCs w:val="12"/>
        </w:rPr>
      </w:pPr>
    </w:p>
    <w:p w:rsidR="007079B4" w:rsidRDefault="007079B4" w:rsidP="002B4EFE">
      <w:pPr>
        <w:spacing w:after="0" w:line="240" w:lineRule="auto"/>
        <w:ind w:firstLine="284"/>
        <w:jc w:val="center"/>
        <w:rPr>
          <w:rFonts w:ascii="Times New Roman" w:hAnsi="Times New Roman" w:cs="Times New Roman"/>
          <w:sz w:val="12"/>
          <w:szCs w:val="12"/>
        </w:rPr>
      </w:pPr>
    </w:p>
    <w:p w:rsid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lastRenderedPageBreak/>
        <w:t xml:space="preserve">Администрация </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 xml:space="preserve">городского поселения Суходол </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муниципального района Сергиевский</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Самарской области</w:t>
      </w:r>
    </w:p>
    <w:p w:rsidR="002B4EFE" w:rsidRPr="002B4EFE" w:rsidRDefault="002B4EFE" w:rsidP="002B4EFE">
      <w:pPr>
        <w:spacing w:after="0" w:line="240" w:lineRule="auto"/>
        <w:ind w:firstLine="284"/>
        <w:jc w:val="center"/>
        <w:rPr>
          <w:rFonts w:ascii="Times New Roman" w:hAnsi="Times New Roman" w:cs="Times New Roman"/>
          <w:sz w:val="12"/>
          <w:szCs w:val="12"/>
        </w:rPr>
      </w:pPr>
      <w:r w:rsidRPr="002B4EFE">
        <w:rPr>
          <w:rFonts w:ascii="Times New Roman" w:hAnsi="Times New Roman" w:cs="Times New Roman"/>
          <w:sz w:val="12"/>
          <w:szCs w:val="12"/>
        </w:rPr>
        <w:t>ПОСТАНОВЛЕНИЕ</w:t>
      </w:r>
    </w:p>
    <w:p w:rsidR="001811B6" w:rsidRDefault="002B4EFE" w:rsidP="002B4EF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августа 2023</w:t>
      </w:r>
      <w:r w:rsidRPr="002B4EFE">
        <w:rPr>
          <w:rFonts w:ascii="Times New Roman" w:hAnsi="Times New Roman" w:cs="Times New Roman"/>
          <w:sz w:val="12"/>
          <w:szCs w:val="12"/>
        </w:rPr>
        <w:t>г.</w:t>
      </w:r>
      <w:r>
        <w:rPr>
          <w:rFonts w:ascii="Times New Roman" w:hAnsi="Times New Roman" w:cs="Times New Roman"/>
          <w:sz w:val="12"/>
          <w:szCs w:val="12"/>
        </w:rPr>
        <w:t xml:space="preserve">                                                                                                                                                                                              №</w:t>
      </w:r>
      <w:r w:rsidRPr="002B4EFE">
        <w:rPr>
          <w:rFonts w:ascii="Times New Roman" w:hAnsi="Times New Roman" w:cs="Times New Roman"/>
          <w:sz w:val="12"/>
          <w:szCs w:val="12"/>
        </w:rPr>
        <w:t xml:space="preserve">118    </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«Об утверждении регламента реализации администрацией городского поселения Суходол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городского поселения Суходол муниципального района Сергиевский Самарской области,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ПОСТАНОВЛЯЕТ:</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Утвердить регламент реализации администрацией городского поселения Суходол полномочий администратора доходов бюджета по взысканию задолженности по платежам в бюджет, пеням и штрафам по ним согласно приложению.</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городского поселения Суходол в сети Интернет. </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Настоящее постановление вступает в силу со  дня его официального опубликования.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Контроль за выполнением настоящего постановления оставляю за собой.</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Глава городского поселения Суходол</w:t>
      </w:r>
    </w:p>
    <w:p w:rsid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муниципального района Сергиевский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                 И. О. Беседин </w:t>
      </w:r>
    </w:p>
    <w:p w:rsidR="007079B4" w:rsidRDefault="007079B4" w:rsidP="007079B4">
      <w:pPr>
        <w:spacing w:after="0" w:line="240" w:lineRule="auto"/>
        <w:ind w:firstLine="284"/>
        <w:jc w:val="right"/>
        <w:rPr>
          <w:rFonts w:ascii="Times New Roman" w:hAnsi="Times New Roman" w:cs="Times New Roman"/>
          <w:sz w:val="12"/>
          <w:szCs w:val="12"/>
        </w:rPr>
      </w:pPr>
    </w:p>
    <w:p w:rsidR="00AF4748" w:rsidRDefault="00AF4748" w:rsidP="007079B4">
      <w:pPr>
        <w:spacing w:after="0" w:line="240" w:lineRule="auto"/>
        <w:ind w:firstLine="284"/>
        <w:jc w:val="right"/>
        <w:rPr>
          <w:rFonts w:ascii="Times New Roman" w:hAnsi="Times New Roman" w:cs="Times New Roman"/>
          <w:sz w:val="12"/>
          <w:szCs w:val="12"/>
        </w:rPr>
      </w:pP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Приложение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к Постановлению администрации</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городского поселения Суходол</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муниципального района Сергиевский</w:t>
      </w:r>
    </w:p>
    <w:p w:rsidR="007079B4" w:rsidRPr="007079B4" w:rsidRDefault="007079B4" w:rsidP="007079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04.08.2023г. № 118</w:t>
      </w:r>
    </w:p>
    <w:p w:rsidR="00AF4748" w:rsidRDefault="00AF4748" w:rsidP="007079B4">
      <w:pPr>
        <w:spacing w:after="0" w:line="240" w:lineRule="auto"/>
        <w:ind w:firstLine="284"/>
        <w:jc w:val="center"/>
        <w:rPr>
          <w:rFonts w:ascii="Times New Roman" w:hAnsi="Times New Roman" w:cs="Times New Roman"/>
          <w:sz w:val="12"/>
          <w:szCs w:val="12"/>
        </w:rPr>
      </w:pP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Регламент реализации администрацией городского поселения Суходол полномочий администратора доходов бюджета по взысканию задолженности по платежам в бюджет, пеням и штрафам по ним</w:t>
      </w:r>
    </w:p>
    <w:p w:rsidR="007079B4" w:rsidRPr="007079B4" w:rsidRDefault="007079B4" w:rsidP="007079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7079B4" w:rsidRPr="007079B4" w:rsidRDefault="007079B4" w:rsidP="007079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городского поселения Суходол муниципального района Сергиевский.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Регламент устанавливает:</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городского поселения Суходол.</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w:t>
      </w:r>
      <w:r>
        <w:rPr>
          <w:rFonts w:ascii="Times New Roman" w:hAnsi="Times New Roman" w:cs="Times New Roman"/>
          <w:sz w:val="12"/>
          <w:szCs w:val="12"/>
        </w:rPr>
        <w:t xml:space="preserve"> оговорено в настоящем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Сотрудник, уполномоченный, администрацией городского поселения: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№210-ФЗ «Об организации предоставления государственных и муниципальных услуг» (далее - ГИС ГМП);</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за своевременным начислением неустойки (штрафов, пени);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наличия сведений о взыскании с должника денежных средств в рамках исполнительного производства;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наличия сведений о возбуждении в отношении должника дела о банкротстве;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ежегодно по состоянию на 25 декабря представляет главе городского поселения Суходол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lastRenderedPageBreak/>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направление требование должнику о погашении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направление претензии должнику о погашении задолженности в досудебном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городского поселения Суходол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городским поселением Суходол при предъявлении (объединении) требований в деле о банкротстве и в процедурах, применяемых в деле о банкротстве.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6. Сотрудником, уполномоченным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производится расчет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направляется должнику требование (претензия) с приложением расчета задолженности о ее погашении в пятнадцатидневный срок со дня его получения.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8. В требовании (претензии) указываются: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наименование должника;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период образования просрочки внесения платы;</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сумма просроченной дебиторской задолженности по платежам, пени;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сумма штрафных санкций (при их наличии);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7) реквизиты для перечисления просроченной дебиторской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копии учредительных документов (для юридических лиц);</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расчет платы с указанием сумм основного долга, пени, штрафных санкций;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Мероприятия по принудительному взысканию дебит</w:t>
      </w:r>
      <w:r>
        <w:rPr>
          <w:rFonts w:ascii="Times New Roman" w:hAnsi="Times New Roman" w:cs="Times New Roman"/>
          <w:sz w:val="12"/>
          <w:szCs w:val="12"/>
        </w:rPr>
        <w:t>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xml:space="preserve">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w:t>
      </w:r>
      <w:r>
        <w:rPr>
          <w:rFonts w:ascii="Times New Roman" w:hAnsi="Times New Roman" w:cs="Times New Roman"/>
          <w:sz w:val="12"/>
          <w:szCs w:val="12"/>
        </w:rPr>
        <w:t>оснований.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lastRenderedPageBreak/>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об изменении наименования должника (для граждан - фамилия, имя, отчество (при его наличии); для организаций - наименование и юридический адрес);</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о сумме непогашенной задолженности по исполнительному документу;</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о наличии данных об объявлении розыска должника, его имущества;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об изменении состояния счета/счетов должника, имуществе и правах имущественного характера должника на дату запроса;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№229-ФЗ «Об исполнительном производстве».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AF4748" w:rsidRDefault="00AF4748" w:rsidP="007079B4">
      <w:pPr>
        <w:spacing w:after="0" w:line="240" w:lineRule="auto"/>
        <w:ind w:firstLine="284"/>
        <w:jc w:val="right"/>
        <w:rPr>
          <w:rFonts w:ascii="Times New Roman" w:hAnsi="Times New Roman" w:cs="Times New Roman"/>
          <w:sz w:val="12"/>
          <w:szCs w:val="12"/>
        </w:rPr>
      </w:pP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Приложение</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к Регламенту реализации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администрацией городского поселения Суходол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муниципального района Сергиевский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полномочий администратора доходов бюджета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по взысканию задолженности по платежам в бюджет,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пеням и штрафам по ним</w:t>
      </w:r>
    </w:p>
    <w:p w:rsidR="007079B4" w:rsidRPr="007079B4" w:rsidRDefault="007079B4" w:rsidP="007079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ОТЧЕТ</w:t>
      </w:r>
    </w:p>
    <w:p w:rsid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 xml:space="preserve">об итогах работы по взысканию просроченной дебиторской задолженности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7079B4" w:rsidRPr="00800690" w:rsidTr="00ED4AE8">
        <w:tc>
          <w:tcPr>
            <w:tcW w:w="754" w:type="pct"/>
            <w:tcBorders>
              <w:top w:val="single" w:sz="4" w:space="0" w:color="auto"/>
              <w:bottom w:val="single" w:sz="4" w:space="0" w:color="auto"/>
              <w:right w:val="single" w:sz="4" w:space="0" w:color="auto"/>
            </w:tcBorders>
            <w:vAlign w:val="center"/>
          </w:tcPr>
          <w:p w:rsidR="007079B4" w:rsidRPr="00800690" w:rsidRDefault="007079B4"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7079B4" w:rsidRPr="00800690" w:rsidTr="00ED4AE8">
        <w:tc>
          <w:tcPr>
            <w:tcW w:w="754" w:type="pct"/>
            <w:tcBorders>
              <w:top w:val="single" w:sz="4" w:space="0" w:color="auto"/>
              <w:bottom w:val="single" w:sz="4" w:space="0" w:color="auto"/>
              <w:right w:val="single" w:sz="4" w:space="0" w:color="auto"/>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7079B4" w:rsidRPr="00800690" w:rsidRDefault="007079B4"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7079B4" w:rsidRPr="00800690" w:rsidRDefault="007079B4" w:rsidP="007079B4">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7079B4" w:rsidRPr="00800690" w:rsidRDefault="007079B4" w:rsidP="007079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7079B4" w:rsidRDefault="007079B4" w:rsidP="007079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7079B4" w:rsidRDefault="007079B4" w:rsidP="007079B4">
      <w:pPr>
        <w:spacing w:after="0" w:line="240" w:lineRule="auto"/>
        <w:ind w:firstLine="284"/>
        <w:jc w:val="both"/>
        <w:rPr>
          <w:rFonts w:ascii="Times New Roman" w:hAnsi="Times New Roman" w:cs="Times New Roman"/>
          <w:sz w:val="12"/>
          <w:szCs w:val="12"/>
        </w:rPr>
      </w:pPr>
    </w:p>
    <w:p w:rsidR="00AF4748" w:rsidRDefault="00AF4748" w:rsidP="007079B4">
      <w:pPr>
        <w:spacing w:after="0" w:line="240" w:lineRule="auto"/>
        <w:ind w:firstLine="284"/>
        <w:jc w:val="center"/>
        <w:rPr>
          <w:rFonts w:ascii="Times New Roman" w:hAnsi="Times New Roman" w:cs="Times New Roman"/>
          <w:sz w:val="12"/>
          <w:szCs w:val="12"/>
        </w:rPr>
      </w:pP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 xml:space="preserve">Администрация </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 xml:space="preserve">сельского поселения Черновка </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муниципального района Сергиевский</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Самарской области</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ПОСТАНОВЛЕНИЕ</w:t>
      </w:r>
    </w:p>
    <w:p w:rsidR="007079B4" w:rsidRDefault="007079B4" w:rsidP="007079B4">
      <w:pPr>
        <w:spacing w:after="0" w:line="240" w:lineRule="auto"/>
        <w:ind w:firstLine="284"/>
        <w:rPr>
          <w:rFonts w:ascii="Times New Roman" w:hAnsi="Times New Roman" w:cs="Times New Roman"/>
          <w:sz w:val="12"/>
          <w:szCs w:val="12"/>
        </w:rPr>
      </w:pPr>
      <w:r w:rsidRPr="007079B4">
        <w:rPr>
          <w:rFonts w:ascii="Times New Roman" w:hAnsi="Times New Roman" w:cs="Times New Roman"/>
          <w:sz w:val="12"/>
          <w:szCs w:val="12"/>
        </w:rPr>
        <w:t>«04 » ___08___ 2023 г.</w:t>
      </w:r>
      <w:r>
        <w:rPr>
          <w:rFonts w:ascii="Times New Roman" w:hAnsi="Times New Roman" w:cs="Times New Roman"/>
          <w:sz w:val="12"/>
          <w:szCs w:val="12"/>
        </w:rPr>
        <w:t xml:space="preserve">                                                                                                                                                                                                  </w:t>
      </w:r>
      <w:r w:rsidRPr="007079B4">
        <w:rPr>
          <w:rFonts w:ascii="Times New Roman" w:hAnsi="Times New Roman" w:cs="Times New Roman"/>
          <w:sz w:val="12"/>
          <w:szCs w:val="12"/>
        </w:rPr>
        <w:t xml:space="preserve">№27   </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«Об утверждении регламента реализации администрацией сельского поселения Черновка муниципального района Сергиевский Самарской области полномочий администратора доходов бюджета по взысканию задолженности по платежам в бюджет, пеням и штрафам по ним»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w:t>
      </w:r>
    </w:p>
    <w:p w:rsidR="007079B4" w:rsidRPr="007079B4" w:rsidRDefault="007079B4" w:rsidP="007079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Утвердить регламент реализации администрацией сельского поселения Черновка  полномочий администратора доходов бюджета по взысканию задолженности по платежам в бюджет, пеням и штрафам по ним согласно приложению.</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сельского поселения Черновка  в сети Интернет. </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Настоящее постановление вступает в силу со  дня его официального опубликования.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Контроль за выполнением настоящего постановления оставляю за собой.</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Глава сельского поселения  Черновка</w:t>
      </w:r>
    </w:p>
    <w:p w:rsid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муниципального района Сергиевский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           С.А.Белов</w:t>
      </w:r>
    </w:p>
    <w:p w:rsidR="007079B4" w:rsidRPr="007079B4" w:rsidRDefault="007079B4" w:rsidP="007079B4">
      <w:pPr>
        <w:spacing w:after="0" w:line="240" w:lineRule="auto"/>
        <w:jc w:val="both"/>
        <w:rPr>
          <w:rFonts w:ascii="Times New Roman" w:hAnsi="Times New Roman" w:cs="Times New Roman"/>
          <w:sz w:val="12"/>
          <w:szCs w:val="12"/>
        </w:rPr>
      </w:pP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Приложение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к постановлению администрации</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сельского поселения  Черновка</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муниципального района Сергиевский</w:t>
      </w:r>
    </w:p>
    <w:p w:rsidR="007079B4" w:rsidRPr="007079B4" w:rsidRDefault="007079B4" w:rsidP="007079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04.08.2023 №27</w:t>
      </w:r>
    </w:p>
    <w:p w:rsidR="00AF4748" w:rsidRDefault="00AF4748" w:rsidP="007079B4">
      <w:pPr>
        <w:spacing w:after="0" w:line="240" w:lineRule="auto"/>
        <w:ind w:firstLine="284"/>
        <w:jc w:val="center"/>
        <w:rPr>
          <w:rFonts w:ascii="Times New Roman" w:hAnsi="Times New Roman" w:cs="Times New Roman"/>
          <w:sz w:val="12"/>
          <w:szCs w:val="12"/>
        </w:rPr>
      </w:pPr>
    </w:p>
    <w:p w:rsidR="00AF4748" w:rsidRDefault="00AF4748" w:rsidP="007079B4">
      <w:pPr>
        <w:spacing w:after="0" w:line="240" w:lineRule="auto"/>
        <w:ind w:firstLine="284"/>
        <w:jc w:val="center"/>
        <w:rPr>
          <w:rFonts w:ascii="Times New Roman" w:hAnsi="Times New Roman" w:cs="Times New Roman"/>
          <w:sz w:val="12"/>
          <w:szCs w:val="12"/>
        </w:rPr>
      </w:pP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Регламент реализации администрацией сельского поселения Черновка  полномочий администратора доходов бюджета по взысканию задолженности по платежам в бюджет, пеням и штрафам по ним</w:t>
      </w:r>
    </w:p>
    <w:p w:rsidR="007079B4" w:rsidRPr="007079B4" w:rsidRDefault="007079B4" w:rsidP="007079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(далее – Регламент)</w:t>
      </w:r>
    </w:p>
    <w:p w:rsidR="007079B4" w:rsidRPr="007079B4" w:rsidRDefault="007079B4" w:rsidP="007079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Общие положения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Черновка муниципального района Сергиевский.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Регламент устанавливает:</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а) Перечень мероприятий по реализации полномочий, направленных на взыскание дебиторской задолженности по доходам по видам платежей.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Сотрудников администратора доходов бюджета, ответственных за работу с дебиторской задолженностью по доходам назначить Распоряжением администрации сельского поселения Черновка.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w:t>
      </w:r>
      <w:r>
        <w:rPr>
          <w:rFonts w:ascii="Times New Roman" w:hAnsi="Times New Roman" w:cs="Times New Roman"/>
          <w:sz w:val="12"/>
          <w:szCs w:val="12"/>
        </w:rPr>
        <w:t>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Мероприятия по недопущению образования просроченной дебит</w:t>
      </w:r>
      <w:r>
        <w:rPr>
          <w:rFonts w:ascii="Times New Roman" w:hAnsi="Times New Roman" w:cs="Times New Roman"/>
          <w:sz w:val="12"/>
          <w:szCs w:val="12"/>
        </w:rPr>
        <w:t>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Сотрудник, уполномоченный, администрацией сельского поселения: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за своевременным начислением неустойки (штрафов, пени);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проводит мониторинг финансового (платежного) состояния должников, в том числе при проведении мероприятий по инвентаризации на предмет:</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наличия сведений о взыскании с должника денежных средств в рамках исполнительного производства;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наличия сведений о возбуждении в отношении должника дела о банкротстве;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ежегодно по состоянию на 25 декабря представляет главе сельского поселения Черновка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w:t>
      </w:r>
      <w:r>
        <w:rPr>
          <w:rFonts w:ascii="Times New Roman" w:hAnsi="Times New Roman" w:cs="Times New Roman"/>
          <w:sz w:val="12"/>
          <w:szCs w:val="12"/>
        </w:rPr>
        <w:t>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 xml:space="preserve">3. Мероприятия по урегулированию дебиторской задолженности </w:t>
      </w:r>
      <w:r>
        <w:rPr>
          <w:rFonts w:ascii="Times New Roman" w:hAnsi="Times New Roman" w:cs="Times New Roman"/>
          <w:sz w:val="12"/>
          <w:szCs w:val="12"/>
        </w:rPr>
        <w:t>по доходам в досудебном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направление требование должнику о погашении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направление претензии должнику о погашении задолженности в досудебном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Черновка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Черновка при предъявлении (объединении) требований в деле о банкротстве и в процедурах, применяемых в деле о банкротстве.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6. Сотрудником, уполноченный, администрацией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производится расчет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lastRenderedPageBreak/>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8. В требовании (претензии) указываются: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наименование должника;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наименование и реквизиты документа, являющегося основанием для начисления суммы, подлежащей уплате должником;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период образования просрочки внесения платы;</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сумма просроченной дебиторской задолженности по платежам, пени;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сумма штрафных санкций (при их наличии);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6) предложение оплатить просроченную дебиторскую задолженность в добровольном порядке в срок, установленный требованием (претензией);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7) реквизиты для перечисления просроченной дебиторской задолженности;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Требование (претензия) подписывается уполномоченным лицом в соответствии с поручением Главы Администрации.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в течение 10 рабочих дней подготавливаются следующие документы для подачи искового заявления в суд:</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копии документов, являющиеся основанием для начисления сумм, подлежащих уплате должником, со всеми приложениями к ним;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копии учредительных документов (для юридических лиц);</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расчет платы с указанием сумм основного долга, пени, штрафных санкций;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10. Сотрудник, уполномоченный, администрацией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w:t>
      </w:r>
      <w:r>
        <w:rPr>
          <w:rFonts w:ascii="Times New Roman" w:hAnsi="Times New Roman" w:cs="Times New Roman"/>
          <w:sz w:val="12"/>
          <w:szCs w:val="12"/>
        </w:rPr>
        <w:t>ктах 7-8 настоящего Регламента.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Мероприятия по принудительному взысканию дебито</w:t>
      </w:r>
      <w:r>
        <w:rPr>
          <w:rFonts w:ascii="Times New Roman" w:hAnsi="Times New Roman" w:cs="Times New Roman"/>
          <w:sz w:val="12"/>
          <w:szCs w:val="12"/>
        </w:rPr>
        <w:t>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13. Сотрудник, уполномоченный, администрацией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14. 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16. Документы о ходе претензионно-исковой работы по взысканию задолженности, в том числе судебные акты, на бумажном носителе хранятся в отделе сотрудника администрации.</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w:t>
      </w:r>
      <w:r>
        <w:rPr>
          <w:rFonts w:ascii="Times New Roman" w:hAnsi="Times New Roman" w:cs="Times New Roman"/>
          <w:sz w:val="12"/>
          <w:szCs w:val="12"/>
        </w:rPr>
        <w:t>в при наличии к тому оснований.</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5. Мероприятия по взысканию просроченной дебиторской задолженности в рамках исполнительного производства и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sz w:val="12"/>
          <w:szCs w:val="12"/>
        </w:rPr>
        <w:t>орской задолженности по доходам</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18. В течение 10 рабочих дней со дня поступления в Администрацию исполнительного документа сотрудник, уполномоченный, администрации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19.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об изменении наименования должника (для граждан - фамилия, имя, отчество (при его наличии); для организаций - наименование и юридический адрес);</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о сумме непогашенной задолженности по исполнительному документу;</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о наличии данных об объявлении розыска должника, его имущества;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об изменении состояния счета/счетов должника, имуществе и правах имущественного характера должника на дату запроса;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2) организует и проводит рабочие встречи со службой судебных приставов о результатах работы по исполнительному производству;</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t>4) проводит мониторинг эффективности взыскания просроченной дебиторской задолженности в рамках исполнительного производства.</w:t>
      </w:r>
    </w:p>
    <w:p w:rsidR="007079B4" w:rsidRPr="007079B4" w:rsidRDefault="007079B4" w:rsidP="007079B4">
      <w:pPr>
        <w:spacing w:after="0" w:line="240" w:lineRule="auto"/>
        <w:ind w:firstLine="284"/>
        <w:jc w:val="both"/>
        <w:rPr>
          <w:rFonts w:ascii="Times New Roman" w:hAnsi="Times New Roman" w:cs="Times New Roman"/>
          <w:sz w:val="12"/>
          <w:szCs w:val="12"/>
        </w:rPr>
      </w:pPr>
      <w:r w:rsidRPr="007079B4">
        <w:rPr>
          <w:rFonts w:ascii="Times New Roman" w:hAnsi="Times New Roman" w:cs="Times New Roman"/>
          <w:sz w:val="12"/>
          <w:szCs w:val="12"/>
        </w:rPr>
        <w:lastRenderedPageBreak/>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w:t>
      </w:r>
      <w:r>
        <w:rPr>
          <w:rFonts w:ascii="Times New Roman" w:hAnsi="Times New Roman" w:cs="Times New Roman"/>
          <w:sz w:val="12"/>
          <w:szCs w:val="12"/>
        </w:rPr>
        <w:t>ц при наличии к тому оснований.</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Приложение</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                                                                                                                 к Регламенту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реализации администрацией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сельского поселения Черновка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муниципального района Сергиевский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полномочий администратора доходов бюджета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по взысканию задолженности по платежам в бюджет, </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пеням и штрафам по ним</w:t>
      </w:r>
    </w:p>
    <w:p w:rsidR="007079B4" w:rsidRPr="007079B4" w:rsidRDefault="007079B4" w:rsidP="007079B4">
      <w:pPr>
        <w:spacing w:after="0" w:line="240" w:lineRule="auto"/>
        <w:ind w:firstLine="284"/>
        <w:jc w:val="right"/>
        <w:rPr>
          <w:rFonts w:ascii="Times New Roman" w:hAnsi="Times New Roman" w:cs="Times New Roman"/>
          <w:sz w:val="12"/>
          <w:szCs w:val="12"/>
        </w:rPr>
      </w:pPr>
      <w:r w:rsidRPr="007079B4">
        <w:rPr>
          <w:rFonts w:ascii="Times New Roman" w:hAnsi="Times New Roman" w:cs="Times New Roman"/>
          <w:sz w:val="12"/>
          <w:szCs w:val="12"/>
        </w:rPr>
        <w:t xml:space="preserve">                                                                                            </w:t>
      </w:r>
      <w:r>
        <w:rPr>
          <w:rFonts w:ascii="Times New Roman" w:hAnsi="Times New Roman" w:cs="Times New Roman"/>
          <w:sz w:val="12"/>
          <w:szCs w:val="12"/>
        </w:rPr>
        <w:t xml:space="preserve">                          Форма</w:t>
      </w:r>
    </w:p>
    <w:p w:rsidR="007079B4" w:rsidRPr="007079B4" w:rsidRDefault="007079B4" w:rsidP="007079B4">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ОТЧЕТ</w:t>
      </w:r>
    </w:p>
    <w:p w:rsidR="00FD16C8" w:rsidRDefault="007079B4" w:rsidP="00FD16C8">
      <w:pPr>
        <w:spacing w:after="0" w:line="240" w:lineRule="auto"/>
        <w:ind w:firstLine="284"/>
        <w:jc w:val="center"/>
        <w:rPr>
          <w:rFonts w:ascii="Times New Roman" w:hAnsi="Times New Roman" w:cs="Times New Roman"/>
          <w:sz w:val="12"/>
          <w:szCs w:val="12"/>
        </w:rPr>
      </w:pPr>
      <w:r w:rsidRPr="007079B4">
        <w:rPr>
          <w:rFonts w:ascii="Times New Roman" w:hAnsi="Times New Roman" w:cs="Times New Roman"/>
          <w:sz w:val="12"/>
          <w:szCs w:val="12"/>
        </w:rPr>
        <w:t>об итогах работы по взысканию просроченной дебиторской задолженности</w:t>
      </w:r>
      <w:r w:rsidR="00FD16C8" w:rsidRPr="00FD16C8">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1166"/>
        <w:gridCol w:w="1166"/>
        <w:gridCol w:w="869"/>
        <w:gridCol w:w="1249"/>
        <w:gridCol w:w="952"/>
        <w:gridCol w:w="1162"/>
      </w:tblGrid>
      <w:tr w:rsidR="00FD16C8" w:rsidRPr="00800690" w:rsidTr="00ED4AE8">
        <w:tc>
          <w:tcPr>
            <w:tcW w:w="754" w:type="pct"/>
            <w:tcBorders>
              <w:top w:val="single" w:sz="4" w:space="0" w:color="auto"/>
              <w:bottom w:val="single" w:sz="4" w:space="0" w:color="auto"/>
              <w:right w:val="single" w:sz="4" w:space="0" w:color="auto"/>
            </w:tcBorders>
            <w:vAlign w:val="center"/>
          </w:tcPr>
          <w:p w:rsidR="00FD16C8" w:rsidRPr="00800690" w:rsidRDefault="00FD16C8"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Задолженность за </w:t>
            </w:r>
            <w:r w:rsidRPr="00800690">
              <w:rPr>
                <w:rFonts w:ascii="Times New Roman" w:hAnsi="Times New Roman" w:cs="Times New Roman"/>
                <w:sz w:val="12"/>
                <w:szCs w:val="12"/>
              </w:rPr>
              <w:t>период</w:t>
            </w:r>
            <w:r>
              <w:rPr>
                <w:rFonts w:ascii="Times New Roman" w:hAnsi="Times New Roman" w:cs="Times New Roman"/>
                <w:sz w:val="12"/>
                <w:szCs w:val="12"/>
              </w:rPr>
              <w:t xml:space="preserve"> _____ и сумма долга в </w:t>
            </w:r>
            <w:r w:rsidRPr="00800690">
              <w:rPr>
                <w:rFonts w:ascii="Times New Roman" w:hAnsi="Times New Roman" w:cs="Times New Roman"/>
                <w:sz w:val="12"/>
                <w:szCs w:val="12"/>
              </w:rPr>
              <w:t>рублях</w:t>
            </w:r>
            <w:hyperlink w:anchor="sub_111" w:history="1">
              <w:r w:rsidRPr="00800690">
                <w:rPr>
                  <w:rStyle w:val="afffffffffff3"/>
                  <w:rFonts w:ascii="Times New Roman" w:eastAsiaTheme="minorEastAsia" w:hAnsi="Times New Roman"/>
                  <w:b w:val="0"/>
                  <w:sz w:val="12"/>
                  <w:szCs w:val="12"/>
                </w:rPr>
                <w:t>*(1)</w:t>
              </w:r>
            </w:hyperlink>
          </w:p>
        </w:tc>
        <w:tc>
          <w:tcPr>
            <w:tcW w:w="754"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Направлен о претензий (указывать количество с указанием суммы просроченной дебиторской </w:t>
            </w:r>
            <w:r w:rsidRPr="00800690">
              <w:rPr>
                <w:rFonts w:ascii="Times New Roman" w:hAnsi="Times New Roman" w:cs="Times New Roman"/>
                <w:sz w:val="12"/>
                <w:szCs w:val="12"/>
              </w:rPr>
              <w:t>задолженности)</w:t>
            </w:r>
          </w:p>
        </w:tc>
        <w:tc>
          <w:tcPr>
            <w:tcW w:w="754"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Произведенная</w:t>
            </w:r>
            <w:r>
              <w:rPr>
                <w:rFonts w:ascii="Times New Roman" w:hAnsi="Times New Roman" w:cs="Times New Roman"/>
                <w:sz w:val="12"/>
                <w:szCs w:val="12"/>
              </w:rPr>
              <w:t xml:space="preserve"> оплата в добровольном порядке (указывать </w:t>
            </w:r>
            <w:r w:rsidRPr="00800690">
              <w:rPr>
                <w:rFonts w:ascii="Times New Roman" w:hAnsi="Times New Roman" w:cs="Times New Roman"/>
                <w:sz w:val="12"/>
                <w:szCs w:val="12"/>
              </w:rPr>
              <w:t>к</w:t>
            </w:r>
            <w:r>
              <w:rPr>
                <w:rFonts w:ascii="Times New Roman" w:hAnsi="Times New Roman" w:cs="Times New Roman"/>
                <w:sz w:val="12"/>
                <w:szCs w:val="12"/>
              </w:rPr>
              <w:t xml:space="preserve">оличество договоров и </w:t>
            </w:r>
            <w:r w:rsidRPr="00800690">
              <w:rPr>
                <w:rFonts w:ascii="Times New Roman" w:hAnsi="Times New Roman" w:cs="Times New Roman"/>
                <w:sz w:val="12"/>
                <w:szCs w:val="12"/>
              </w:rPr>
              <w:t>сумму в рублях)</w:t>
            </w:r>
          </w:p>
        </w:tc>
        <w:tc>
          <w:tcPr>
            <w:tcW w:w="562"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Рассмотрено дел в судебном </w:t>
            </w:r>
            <w:r w:rsidRPr="00800690">
              <w:rPr>
                <w:rFonts w:ascii="Times New Roman" w:hAnsi="Times New Roman" w:cs="Times New Roman"/>
                <w:sz w:val="12"/>
                <w:szCs w:val="12"/>
              </w:rPr>
              <w:t>порядке</w:t>
            </w:r>
          </w:p>
        </w:tc>
        <w:tc>
          <w:tcPr>
            <w:tcW w:w="808"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Взыскано на оснований судебных актов (указывать сумму, подлежащую уплате по принятым, </w:t>
            </w:r>
            <w:r w:rsidRPr="00800690">
              <w:rPr>
                <w:rFonts w:ascii="Times New Roman" w:hAnsi="Times New Roman" w:cs="Times New Roman"/>
                <w:sz w:val="12"/>
                <w:szCs w:val="12"/>
              </w:rPr>
              <w:t>судебным актам)</w:t>
            </w:r>
          </w:p>
        </w:tc>
        <w:tc>
          <w:tcPr>
            <w:tcW w:w="616"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Pr>
                <w:rFonts w:ascii="Times New Roman" w:hAnsi="Times New Roman" w:cs="Times New Roman"/>
                <w:sz w:val="12"/>
                <w:szCs w:val="12"/>
              </w:rPr>
              <w:t xml:space="preserve">Поступило платежей, взысканным по судебным актам (указывать сумму, </w:t>
            </w:r>
            <w:r w:rsidRPr="00800690">
              <w:rPr>
                <w:rFonts w:ascii="Times New Roman" w:hAnsi="Times New Roman" w:cs="Times New Roman"/>
                <w:sz w:val="12"/>
                <w:szCs w:val="12"/>
              </w:rPr>
              <w:t>в рублях)</w:t>
            </w:r>
          </w:p>
        </w:tc>
        <w:tc>
          <w:tcPr>
            <w:tcW w:w="752" w:type="pct"/>
            <w:tcBorders>
              <w:top w:val="single" w:sz="4" w:space="0" w:color="auto"/>
              <w:left w:val="single" w:sz="4" w:space="0" w:color="auto"/>
              <w:bottom w:val="single" w:sz="4" w:space="0" w:color="auto"/>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Недо</w:t>
            </w:r>
            <w:r>
              <w:rPr>
                <w:rFonts w:ascii="Times New Roman" w:hAnsi="Times New Roman" w:cs="Times New Roman"/>
                <w:sz w:val="12"/>
                <w:szCs w:val="12"/>
              </w:rPr>
              <w:t xml:space="preserve">имка платежей, взысканных по решению суда (указывать сумму </w:t>
            </w:r>
            <w:r w:rsidRPr="00800690">
              <w:rPr>
                <w:rFonts w:ascii="Times New Roman" w:hAnsi="Times New Roman" w:cs="Times New Roman"/>
                <w:sz w:val="12"/>
                <w:szCs w:val="12"/>
              </w:rPr>
              <w:t>в рублях)</w:t>
            </w:r>
            <w:hyperlink w:anchor="sub_222" w:history="1">
              <w:r w:rsidRPr="00800690">
                <w:rPr>
                  <w:rStyle w:val="afffffffffff3"/>
                  <w:rFonts w:ascii="Times New Roman" w:eastAsiaTheme="minorEastAsia" w:hAnsi="Times New Roman"/>
                  <w:b w:val="0"/>
                  <w:sz w:val="12"/>
                  <w:szCs w:val="12"/>
                </w:rPr>
                <w:t>*(2)</w:t>
              </w:r>
            </w:hyperlink>
          </w:p>
        </w:tc>
      </w:tr>
      <w:tr w:rsidR="00FD16C8" w:rsidRPr="00800690" w:rsidTr="00ED4AE8">
        <w:tc>
          <w:tcPr>
            <w:tcW w:w="754" w:type="pct"/>
            <w:tcBorders>
              <w:top w:val="single" w:sz="4" w:space="0" w:color="auto"/>
              <w:bottom w:val="single" w:sz="4" w:space="0" w:color="auto"/>
              <w:right w:val="single" w:sz="4" w:space="0" w:color="auto"/>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1</w:t>
            </w:r>
          </w:p>
        </w:tc>
        <w:tc>
          <w:tcPr>
            <w:tcW w:w="754"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2</w:t>
            </w:r>
          </w:p>
        </w:tc>
        <w:tc>
          <w:tcPr>
            <w:tcW w:w="754"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3</w:t>
            </w:r>
          </w:p>
        </w:tc>
        <w:tc>
          <w:tcPr>
            <w:tcW w:w="562"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4</w:t>
            </w:r>
          </w:p>
        </w:tc>
        <w:tc>
          <w:tcPr>
            <w:tcW w:w="808"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5</w:t>
            </w:r>
          </w:p>
        </w:tc>
        <w:tc>
          <w:tcPr>
            <w:tcW w:w="616" w:type="pct"/>
            <w:tcBorders>
              <w:top w:val="single" w:sz="4" w:space="0" w:color="auto"/>
              <w:left w:val="single" w:sz="4" w:space="0" w:color="auto"/>
              <w:bottom w:val="single" w:sz="4" w:space="0" w:color="auto"/>
              <w:right w:val="nil"/>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6</w:t>
            </w:r>
          </w:p>
        </w:tc>
        <w:tc>
          <w:tcPr>
            <w:tcW w:w="752" w:type="pct"/>
            <w:tcBorders>
              <w:top w:val="single" w:sz="4" w:space="0" w:color="auto"/>
              <w:left w:val="single" w:sz="4" w:space="0" w:color="auto"/>
              <w:bottom w:val="single" w:sz="4" w:space="0" w:color="auto"/>
            </w:tcBorders>
            <w:vAlign w:val="center"/>
          </w:tcPr>
          <w:p w:rsidR="00FD16C8" w:rsidRPr="00800690" w:rsidRDefault="00FD16C8" w:rsidP="00ED4AE8">
            <w:pPr>
              <w:pStyle w:val="afffffffffffffffff9"/>
              <w:jc w:val="center"/>
              <w:rPr>
                <w:rFonts w:ascii="Times New Roman" w:hAnsi="Times New Roman" w:cs="Times New Roman"/>
                <w:sz w:val="12"/>
                <w:szCs w:val="12"/>
              </w:rPr>
            </w:pPr>
            <w:r w:rsidRPr="00800690">
              <w:rPr>
                <w:rFonts w:ascii="Times New Roman" w:hAnsi="Times New Roman" w:cs="Times New Roman"/>
                <w:sz w:val="12"/>
                <w:szCs w:val="12"/>
              </w:rPr>
              <w:t>7</w:t>
            </w:r>
          </w:p>
        </w:tc>
      </w:tr>
    </w:tbl>
    <w:p w:rsidR="00FD16C8" w:rsidRPr="00800690" w:rsidRDefault="00FD16C8" w:rsidP="00FD16C8">
      <w:pPr>
        <w:spacing w:after="0" w:line="240" w:lineRule="auto"/>
        <w:ind w:firstLine="284"/>
        <w:jc w:val="both"/>
        <w:rPr>
          <w:rFonts w:ascii="Times New Roman" w:hAnsi="Times New Roman" w:cs="Times New Roman"/>
          <w:sz w:val="12"/>
          <w:szCs w:val="12"/>
        </w:rPr>
      </w:pPr>
      <w:r w:rsidRPr="00800690">
        <w:rPr>
          <w:rFonts w:ascii="Times New Roman" w:hAnsi="Times New Roman" w:cs="Times New Roman"/>
          <w:sz w:val="12"/>
          <w:szCs w:val="12"/>
        </w:rPr>
        <w:t>Примечание:</w:t>
      </w:r>
    </w:p>
    <w:p w:rsidR="00FD16C8" w:rsidRPr="00800690" w:rsidRDefault="00FD16C8" w:rsidP="00FD16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 к отчету об итогах работы по</w:t>
      </w:r>
      <w:r w:rsidRPr="00800690">
        <w:rPr>
          <w:rFonts w:ascii="Times New Roman" w:hAnsi="Times New Roman" w:cs="Times New Roman"/>
          <w:sz w:val="12"/>
          <w:szCs w:val="12"/>
        </w:rPr>
        <w:t xml:space="preserve">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FD16C8" w:rsidRDefault="00FD16C8" w:rsidP="00FD16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 к отчету об итогах работы по взысканию просроченной дебиторской задолженности прилагаются</w:t>
      </w:r>
      <w:r w:rsidRPr="00800690">
        <w:rPr>
          <w:rFonts w:ascii="Times New Roman" w:hAnsi="Times New Roman" w:cs="Times New Roman"/>
          <w:sz w:val="12"/>
          <w:szCs w:val="12"/>
        </w:rPr>
        <w:t xml:space="preserve">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FD16C8" w:rsidRPr="00FD16C8" w:rsidRDefault="00FD16C8" w:rsidP="00FD16C8">
      <w:pPr>
        <w:spacing w:after="0" w:line="240" w:lineRule="auto"/>
        <w:jc w:val="both"/>
        <w:rPr>
          <w:rFonts w:ascii="Times New Roman" w:hAnsi="Times New Roman" w:cs="Times New Roman"/>
          <w:sz w:val="12"/>
          <w:szCs w:val="12"/>
        </w:rPr>
      </w:pPr>
    </w:p>
    <w:p w:rsidR="00FD16C8" w:rsidRPr="00FD16C8" w:rsidRDefault="00FD16C8" w:rsidP="00FD16C8">
      <w:pPr>
        <w:spacing w:after="0" w:line="240" w:lineRule="auto"/>
        <w:ind w:firstLine="284"/>
        <w:jc w:val="center"/>
        <w:rPr>
          <w:rFonts w:ascii="Times New Roman" w:hAnsi="Times New Roman" w:cs="Times New Roman"/>
          <w:sz w:val="12"/>
          <w:szCs w:val="12"/>
        </w:rPr>
      </w:pPr>
      <w:r w:rsidRPr="00FD16C8">
        <w:rPr>
          <w:rFonts w:ascii="Times New Roman" w:hAnsi="Times New Roman" w:cs="Times New Roman"/>
          <w:sz w:val="12"/>
          <w:szCs w:val="12"/>
        </w:rPr>
        <w:t>Администрация</w:t>
      </w:r>
    </w:p>
    <w:p w:rsidR="00FD16C8" w:rsidRPr="00FD16C8" w:rsidRDefault="00FD16C8" w:rsidP="00FD16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D16C8">
        <w:rPr>
          <w:rFonts w:ascii="Times New Roman" w:hAnsi="Times New Roman" w:cs="Times New Roman"/>
          <w:sz w:val="12"/>
          <w:szCs w:val="12"/>
        </w:rPr>
        <w:t>Сергиевский</w:t>
      </w:r>
    </w:p>
    <w:p w:rsidR="00FD16C8" w:rsidRPr="00FD16C8" w:rsidRDefault="00FD16C8" w:rsidP="00FD16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D16C8" w:rsidRPr="00FD16C8" w:rsidRDefault="00FD16C8" w:rsidP="00FD16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D16C8" w:rsidRDefault="00FD16C8" w:rsidP="00FD16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августа 2023г.                                                                                                                                                                                                     №824</w:t>
      </w:r>
    </w:p>
    <w:p w:rsidR="00FD16C8" w:rsidRPr="00FD16C8" w:rsidRDefault="00FD16C8" w:rsidP="00FD16C8">
      <w:pPr>
        <w:spacing w:after="0" w:line="240" w:lineRule="auto"/>
        <w:ind w:firstLine="284"/>
        <w:jc w:val="center"/>
        <w:rPr>
          <w:rFonts w:ascii="Times New Roman" w:hAnsi="Times New Roman" w:cs="Times New Roman"/>
          <w:sz w:val="12"/>
          <w:szCs w:val="12"/>
        </w:rPr>
      </w:pPr>
      <w:r w:rsidRPr="00FD16C8">
        <w:rPr>
          <w:rFonts w:ascii="Times New Roman" w:hAnsi="Times New Roman" w:cs="Times New Roman"/>
          <w:sz w:val="12"/>
          <w:szCs w:val="12"/>
        </w:rPr>
        <w:t xml:space="preserve">О внесении изменений в  Приложение №1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Pr="00FD16C8">
        <w:rPr>
          <w:rFonts w:ascii="Times New Roman" w:hAnsi="Times New Roman" w:cs="Times New Roman"/>
          <w:sz w:val="12"/>
          <w:szCs w:val="12"/>
        </w:rPr>
        <w:t>424 от 29.03.2019 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FD16C8" w:rsidRPr="00FD16C8" w:rsidRDefault="00FD16C8" w:rsidP="00FD16C8">
      <w:pPr>
        <w:spacing w:after="0" w:line="240" w:lineRule="auto"/>
        <w:ind w:firstLine="284"/>
        <w:jc w:val="both"/>
        <w:rPr>
          <w:rFonts w:ascii="Times New Roman" w:hAnsi="Times New Roman" w:cs="Times New Roman"/>
          <w:sz w:val="12"/>
          <w:szCs w:val="12"/>
        </w:rPr>
      </w:pPr>
      <w:r w:rsidRPr="00FD16C8">
        <w:rPr>
          <w:rFonts w:ascii="Times New Roman" w:hAnsi="Times New Roman" w:cs="Times New Roman"/>
          <w:sz w:val="12"/>
          <w:szCs w:val="12"/>
        </w:rPr>
        <w:t>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 №51-р,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FD16C8" w:rsidRPr="00FD16C8" w:rsidRDefault="00FD16C8" w:rsidP="00FD16C8">
      <w:pPr>
        <w:spacing w:after="0" w:line="240" w:lineRule="auto"/>
        <w:ind w:firstLine="284"/>
        <w:jc w:val="both"/>
        <w:rPr>
          <w:rFonts w:ascii="Times New Roman" w:hAnsi="Times New Roman" w:cs="Times New Roman"/>
          <w:sz w:val="12"/>
          <w:szCs w:val="12"/>
        </w:rPr>
      </w:pPr>
      <w:r w:rsidRPr="00FD16C8">
        <w:rPr>
          <w:rFonts w:ascii="Times New Roman" w:hAnsi="Times New Roman" w:cs="Times New Roman"/>
          <w:sz w:val="12"/>
          <w:szCs w:val="12"/>
        </w:rPr>
        <w:t>ПОСТАНОВЛЯЕТ:</w:t>
      </w:r>
    </w:p>
    <w:p w:rsidR="00FD16C8" w:rsidRPr="00FD16C8" w:rsidRDefault="00FD16C8" w:rsidP="00FD16C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Приложение №</w:t>
      </w:r>
      <w:r w:rsidRPr="00FD16C8">
        <w:rPr>
          <w:rFonts w:ascii="Times New Roman" w:hAnsi="Times New Roman" w:cs="Times New Roman"/>
          <w:sz w:val="12"/>
          <w:szCs w:val="12"/>
        </w:rPr>
        <w:t xml:space="preserve">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Pr="00FD16C8">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FD16C8" w:rsidRPr="00FD16C8" w:rsidRDefault="00FD16C8" w:rsidP="00FD16C8">
      <w:pPr>
        <w:spacing w:after="0" w:line="240" w:lineRule="auto"/>
        <w:ind w:firstLine="284"/>
        <w:jc w:val="both"/>
        <w:rPr>
          <w:rFonts w:ascii="Times New Roman" w:hAnsi="Times New Roman" w:cs="Times New Roman"/>
          <w:sz w:val="12"/>
          <w:szCs w:val="12"/>
        </w:rPr>
      </w:pPr>
      <w:r w:rsidRPr="00FD16C8">
        <w:rPr>
          <w:rFonts w:ascii="Times New Roman" w:hAnsi="Times New Roman" w:cs="Times New Roman"/>
          <w:sz w:val="12"/>
          <w:szCs w:val="12"/>
        </w:rPr>
        <w:t>1.1. в паспорте Муниципальной программы:</w:t>
      </w:r>
    </w:p>
    <w:p w:rsidR="00FD16C8" w:rsidRDefault="00FD16C8" w:rsidP="00FD16C8">
      <w:pPr>
        <w:spacing w:after="0" w:line="240" w:lineRule="auto"/>
        <w:ind w:firstLine="284"/>
        <w:jc w:val="both"/>
        <w:rPr>
          <w:rFonts w:ascii="Times New Roman" w:hAnsi="Times New Roman" w:cs="Times New Roman"/>
          <w:sz w:val="12"/>
          <w:szCs w:val="12"/>
        </w:rPr>
      </w:pPr>
      <w:r w:rsidRPr="00FD16C8">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p w:rsidR="00AF4748" w:rsidRDefault="00AF4748" w:rsidP="00FD16C8">
      <w:pPr>
        <w:spacing w:after="0" w:line="240" w:lineRule="auto"/>
        <w:ind w:firstLine="284"/>
        <w:jc w:val="both"/>
        <w:rPr>
          <w:rFonts w:ascii="Times New Roman" w:hAnsi="Times New Roman" w:cs="Times New Roman"/>
          <w:sz w:val="12"/>
          <w:szCs w:val="1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5953"/>
      </w:tblGrid>
      <w:tr w:rsidR="00AF4748" w:rsidRPr="00FD16C8" w:rsidTr="00AF4748">
        <w:tc>
          <w:tcPr>
            <w:tcW w:w="1038" w:type="pct"/>
          </w:tcPr>
          <w:p w:rsidR="00AF4748" w:rsidRPr="00FD16C8" w:rsidRDefault="00AF4748" w:rsidP="00AF4748">
            <w:pPr>
              <w:pStyle w:val="ConsNonformat"/>
              <w:tabs>
                <w:tab w:val="left" w:pos="720"/>
              </w:tabs>
              <w:rPr>
                <w:rFonts w:ascii="Times New Roman" w:hAnsi="Times New Roman"/>
                <w:sz w:val="12"/>
                <w:szCs w:val="12"/>
              </w:rPr>
            </w:pPr>
            <w:r w:rsidRPr="00FD16C8">
              <w:rPr>
                <w:rFonts w:ascii="Times New Roman" w:hAnsi="Times New Roman"/>
                <w:sz w:val="12"/>
                <w:szCs w:val="12"/>
              </w:rPr>
              <w:t>«Объемы бюджетных ассигнований муниципальной программы</w:t>
            </w:r>
          </w:p>
        </w:tc>
        <w:tc>
          <w:tcPr>
            <w:tcW w:w="3962" w:type="pct"/>
            <w:shd w:val="clear" w:color="auto" w:fill="FFFFFF"/>
          </w:tcPr>
          <w:p w:rsidR="00AF4748" w:rsidRPr="00FD16C8" w:rsidRDefault="00AF4748" w:rsidP="00AF4748">
            <w:pPr>
              <w:spacing w:after="0" w:line="240" w:lineRule="auto"/>
              <w:rPr>
                <w:rFonts w:ascii="Times New Roman" w:hAnsi="Times New Roman" w:cs="Times New Roman"/>
                <w:sz w:val="12"/>
                <w:szCs w:val="12"/>
              </w:rPr>
            </w:pPr>
            <w:r w:rsidRPr="00FD16C8">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683 176 010,84 рублей, из них:</w:t>
            </w:r>
          </w:p>
          <w:p w:rsidR="00AF4748" w:rsidRPr="00FD16C8" w:rsidRDefault="00AF4748" w:rsidP="00AF4748">
            <w:pPr>
              <w:tabs>
                <w:tab w:val="left" w:pos="78"/>
              </w:tabs>
              <w:autoSpaceDE w:val="0"/>
              <w:autoSpaceDN w:val="0"/>
              <w:adjustRightInd w:val="0"/>
              <w:spacing w:after="0" w:line="240" w:lineRule="auto"/>
              <w:rPr>
                <w:rFonts w:ascii="Times New Roman" w:hAnsi="Times New Roman" w:cs="Times New Roman"/>
                <w:sz w:val="12"/>
                <w:szCs w:val="12"/>
              </w:rPr>
            </w:pPr>
            <w:r w:rsidRPr="00FD16C8">
              <w:rPr>
                <w:rFonts w:ascii="Times New Roman" w:hAnsi="Times New Roman" w:cs="Times New Roman"/>
                <w:sz w:val="12"/>
                <w:szCs w:val="12"/>
              </w:rPr>
              <w:t>средства Фонда – 480 058 838,21 рублей;</w:t>
            </w:r>
          </w:p>
          <w:p w:rsidR="00AF4748" w:rsidRPr="00FD16C8" w:rsidRDefault="00AF4748" w:rsidP="00AF4748">
            <w:pPr>
              <w:autoSpaceDE w:val="0"/>
              <w:autoSpaceDN w:val="0"/>
              <w:adjustRightInd w:val="0"/>
              <w:spacing w:after="0" w:line="240" w:lineRule="auto"/>
              <w:rPr>
                <w:rFonts w:ascii="Times New Roman" w:hAnsi="Times New Roman" w:cs="Times New Roman"/>
                <w:sz w:val="12"/>
                <w:szCs w:val="12"/>
              </w:rPr>
            </w:pPr>
            <w:r w:rsidRPr="00FD16C8">
              <w:rPr>
                <w:rFonts w:ascii="Times New Roman" w:hAnsi="Times New Roman" w:cs="Times New Roman"/>
                <w:sz w:val="12"/>
                <w:szCs w:val="12"/>
              </w:rPr>
              <w:t>средства областного бюджета – 163 031 038,21 рублей;</w:t>
            </w:r>
          </w:p>
          <w:p w:rsidR="00AF4748" w:rsidRPr="00FD16C8" w:rsidRDefault="00AF4748" w:rsidP="00AF4748">
            <w:pPr>
              <w:tabs>
                <w:tab w:val="left" w:pos="720"/>
              </w:tabs>
              <w:autoSpaceDE w:val="0"/>
              <w:autoSpaceDN w:val="0"/>
              <w:adjustRightInd w:val="0"/>
              <w:spacing w:after="0" w:line="240" w:lineRule="auto"/>
              <w:rPr>
                <w:rFonts w:ascii="Times New Roman" w:hAnsi="Times New Roman" w:cs="Times New Roman"/>
                <w:sz w:val="12"/>
                <w:szCs w:val="12"/>
              </w:rPr>
            </w:pPr>
            <w:r w:rsidRPr="00FD16C8">
              <w:rPr>
                <w:rFonts w:ascii="Times New Roman" w:hAnsi="Times New Roman" w:cs="Times New Roman"/>
                <w:sz w:val="12"/>
                <w:szCs w:val="12"/>
              </w:rPr>
              <w:t>средства местного бюджета – 36 937 536,85 рублей;</w:t>
            </w:r>
          </w:p>
          <w:p w:rsidR="00AF4748" w:rsidRPr="00FD16C8" w:rsidRDefault="00AF4748" w:rsidP="00AF4748">
            <w:pPr>
              <w:tabs>
                <w:tab w:val="left" w:pos="720"/>
              </w:tabs>
              <w:autoSpaceDE w:val="0"/>
              <w:autoSpaceDN w:val="0"/>
              <w:adjustRightInd w:val="0"/>
              <w:spacing w:after="0" w:line="240" w:lineRule="auto"/>
              <w:rPr>
                <w:rFonts w:ascii="Times New Roman" w:hAnsi="Times New Roman" w:cs="Times New Roman"/>
                <w:sz w:val="12"/>
                <w:szCs w:val="12"/>
              </w:rPr>
            </w:pPr>
            <w:r w:rsidRPr="00FD16C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
        </w:tc>
      </w:tr>
    </w:tbl>
    <w:p w:rsidR="00AF4748" w:rsidRDefault="00AF4748" w:rsidP="00FD16C8">
      <w:pPr>
        <w:spacing w:after="0" w:line="240" w:lineRule="auto"/>
        <w:ind w:firstLine="284"/>
        <w:jc w:val="both"/>
        <w:rPr>
          <w:rFonts w:ascii="Times New Roman" w:hAnsi="Times New Roman" w:cs="Times New Roman"/>
          <w:sz w:val="12"/>
          <w:szCs w:val="12"/>
        </w:rPr>
      </w:pPr>
    </w:p>
    <w:p w:rsidR="00FD16C8" w:rsidRDefault="006E6456" w:rsidP="00FD16C8">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 раздел «Ожидаемые результаты реализации Муниципальной программы» изложить в следующей редакции:</w:t>
      </w:r>
    </w:p>
    <w:p w:rsidR="00AF4748" w:rsidRDefault="00AF4748" w:rsidP="00FD16C8">
      <w:pPr>
        <w:spacing w:after="0" w:line="240" w:lineRule="auto"/>
        <w:ind w:firstLine="284"/>
        <w:jc w:val="both"/>
        <w:rPr>
          <w:rFonts w:ascii="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5386"/>
      </w:tblGrid>
      <w:tr w:rsidR="00AF4748" w:rsidRPr="006E6456" w:rsidTr="00AF4748">
        <w:tc>
          <w:tcPr>
            <w:tcW w:w="2127" w:type="dxa"/>
            <w:vAlign w:val="center"/>
          </w:tcPr>
          <w:p w:rsidR="00AF4748" w:rsidRPr="006E6456" w:rsidRDefault="00AF4748" w:rsidP="006E6456">
            <w:pPr>
              <w:pStyle w:val="ConsNonformat"/>
              <w:tabs>
                <w:tab w:val="left" w:pos="720"/>
              </w:tabs>
              <w:jc w:val="center"/>
              <w:rPr>
                <w:rFonts w:ascii="Times New Roman" w:hAnsi="Times New Roman"/>
                <w:sz w:val="12"/>
                <w:szCs w:val="12"/>
              </w:rPr>
            </w:pPr>
            <w:r w:rsidRPr="006E6456">
              <w:rPr>
                <w:rFonts w:ascii="Times New Roman" w:hAnsi="Times New Roman"/>
                <w:sz w:val="12"/>
                <w:szCs w:val="12"/>
              </w:rPr>
              <w:t>«</w:t>
            </w:r>
            <w:r>
              <w:rPr>
                <w:rFonts w:ascii="Times New Roman" w:hAnsi="Times New Roman"/>
                <w:sz w:val="12"/>
                <w:szCs w:val="12"/>
              </w:rPr>
              <w:t xml:space="preserve">Ожидаемые результаты </w:t>
            </w:r>
            <w:r w:rsidRPr="006E6456">
              <w:rPr>
                <w:rFonts w:ascii="Times New Roman" w:hAnsi="Times New Roman"/>
                <w:sz w:val="12"/>
                <w:szCs w:val="12"/>
              </w:rPr>
              <w:t>реализации муниципальной программы</w:t>
            </w:r>
          </w:p>
        </w:tc>
        <w:tc>
          <w:tcPr>
            <w:tcW w:w="5386" w:type="dxa"/>
            <w:shd w:val="clear" w:color="auto" w:fill="FFFFFF"/>
            <w:vAlign w:val="center"/>
          </w:tcPr>
          <w:p w:rsidR="00AF4748" w:rsidRPr="006E6456" w:rsidRDefault="00AF4748" w:rsidP="006E6456">
            <w:pPr>
              <w:autoSpaceDE w:val="0"/>
              <w:autoSpaceDN w:val="0"/>
              <w:adjustRightInd w:val="0"/>
              <w:spacing w:after="0" w:line="240" w:lineRule="auto"/>
              <w:jc w:val="center"/>
              <w:rPr>
                <w:rFonts w:ascii="Times New Roman" w:hAnsi="Times New Roman" w:cs="Times New Roman"/>
                <w:sz w:val="12"/>
                <w:szCs w:val="12"/>
              </w:rPr>
            </w:pPr>
            <w:r w:rsidRPr="006E6456">
              <w:rPr>
                <w:rFonts w:ascii="Times New Roman" w:hAnsi="Times New Roman" w:cs="Times New Roman"/>
                <w:sz w:val="12"/>
                <w:szCs w:val="12"/>
              </w:rPr>
              <w:t>переселение в 2019-2024 годах 870 граждан из 390 жилых помещений общей площадью 16 177,52 кв. метра в рамках реализации мероприятий Муниципальной программы.»</w:t>
            </w:r>
          </w:p>
        </w:tc>
      </w:tr>
    </w:tbl>
    <w:p w:rsidR="00AF4748" w:rsidRDefault="00AF4748" w:rsidP="006E6456">
      <w:pPr>
        <w:spacing w:after="0" w:line="240" w:lineRule="auto"/>
        <w:ind w:firstLine="284"/>
        <w:jc w:val="both"/>
        <w:rPr>
          <w:rFonts w:ascii="Times New Roman" w:hAnsi="Times New Roman" w:cs="Times New Roman"/>
          <w:sz w:val="12"/>
          <w:szCs w:val="12"/>
        </w:rPr>
      </w:pP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683 176 010,84 рублей, из них:</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средства Фонда – 480 058 838,21 рублей;</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средства областного бюджета – 163 031 038,21 рублей;</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средства местного бюджета – 36 937 536,85 рублей;</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lastRenderedPageBreak/>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r w:rsidRPr="006E6456">
        <w:rPr>
          <w:rFonts w:ascii="Times New Roman" w:hAnsi="Times New Roman" w:cs="Times New Roman"/>
          <w:sz w:val="12"/>
          <w:szCs w:val="12"/>
        </w:rPr>
        <w:tab/>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1.3. приложение 3 к Муниципальной программе изложить в редакции согласно Приложению 2 к настоящему постановлению.</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2. Опубликовать настоящее постановление в газете «Сергиевский вестник».</w:t>
      </w:r>
    </w:p>
    <w:p w:rsidR="006E6456" w:rsidRPr="006E6456" w:rsidRDefault="006E6456" w:rsidP="006E6456">
      <w:pPr>
        <w:spacing w:after="0" w:line="240" w:lineRule="auto"/>
        <w:ind w:firstLine="284"/>
        <w:jc w:val="both"/>
        <w:rPr>
          <w:rFonts w:ascii="Times New Roman" w:hAnsi="Times New Roman" w:cs="Times New Roman"/>
          <w:sz w:val="12"/>
          <w:szCs w:val="12"/>
        </w:rPr>
      </w:pPr>
      <w:r w:rsidRPr="006E6456">
        <w:rPr>
          <w:rFonts w:ascii="Times New Roman" w:hAnsi="Times New Roman" w:cs="Times New Roman"/>
          <w:sz w:val="12"/>
          <w:szCs w:val="12"/>
        </w:rPr>
        <w:t>3. Настоящее постановление вступает в силу со дня его официального опубликования.</w:t>
      </w:r>
    </w:p>
    <w:p w:rsidR="006E6456" w:rsidRPr="006E6456" w:rsidRDefault="006E6456" w:rsidP="006E64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E6456">
        <w:rPr>
          <w:rFonts w:ascii="Times New Roman" w:hAnsi="Times New Roman" w:cs="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района Сергиев</w:t>
      </w:r>
      <w:r>
        <w:rPr>
          <w:rFonts w:ascii="Times New Roman" w:hAnsi="Times New Roman" w:cs="Times New Roman"/>
          <w:sz w:val="12"/>
          <w:szCs w:val="12"/>
        </w:rPr>
        <w:t>ский  Панфилову Н.В.</w:t>
      </w:r>
    </w:p>
    <w:p w:rsidR="006E6456" w:rsidRPr="006E6456" w:rsidRDefault="006E6456" w:rsidP="006E6456">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6E6456" w:rsidRDefault="006E6456" w:rsidP="006E6456">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А.И. Екамасов</w:t>
      </w:r>
    </w:p>
    <w:p w:rsidR="006E6456" w:rsidRDefault="006E6456" w:rsidP="006E6456">
      <w:pPr>
        <w:spacing w:after="0" w:line="240" w:lineRule="auto"/>
        <w:ind w:firstLine="284"/>
        <w:jc w:val="right"/>
        <w:rPr>
          <w:rFonts w:ascii="Times New Roman" w:hAnsi="Times New Roman" w:cs="Times New Roman"/>
          <w:sz w:val="12"/>
          <w:szCs w:val="12"/>
        </w:rPr>
      </w:pPr>
    </w:p>
    <w:p w:rsidR="002E0CE0" w:rsidRDefault="006E6456" w:rsidP="006E6456">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ab/>
      </w:r>
      <w:r w:rsidRPr="006E6456">
        <w:rPr>
          <w:rFonts w:ascii="Times New Roman" w:hAnsi="Times New Roman" w:cs="Times New Roman"/>
          <w:sz w:val="12"/>
          <w:szCs w:val="12"/>
        </w:rPr>
        <w:tab/>
      </w:r>
      <w:r w:rsidRPr="006E6456">
        <w:rPr>
          <w:rFonts w:ascii="Times New Roman" w:hAnsi="Times New Roman" w:cs="Times New Roman"/>
          <w:sz w:val="12"/>
          <w:szCs w:val="12"/>
        </w:rPr>
        <w:tab/>
      </w:r>
      <w:r w:rsidRPr="006E6456">
        <w:rPr>
          <w:rFonts w:ascii="Times New Roman" w:hAnsi="Times New Roman" w:cs="Times New Roman"/>
          <w:sz w:val="12"/>
          <w:szCs w:val="12"/>
        </w:rPr>
        <w:tab/>
        <w:t xml:space="preserve">Приложение №1 </w:t>
      </w:r>
    </w:p>
    <w:p w:rsidR="002E0CE0" w:rsidRDefault="006E6456" w:rsidP="006E6456">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 xml:space="preserve">к постановлению администрации </w:t>
      </w:r>
    </w:p>
    <w:p w:rsidR="006E6456" w:rsidRPr="006E6456" w:rsidRDefault="006E6456" w:rsidP="006E6456">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 xml:space="preserve">муниципального района Сергиевский №824 от 07 августа 2023 года </w:t>
      </w:r>
    </w:p>
    <w:p w:rsidR="00AF4748" w:rsidRDefault="00AF4748" w:rsidP="002E0CE0">
      <w:pPr>
        <w:spacing w:after="0" w:line="240" w:lineRule="auto"/>
        <w:ind w:firstLine="284"/>
        <w:jc w:val="right"/>
        <w:rPr>
          <w:rFonts w:ascii="Times New Roman" w:hAnsi="Times New Roman" w:cs="Times New Roman"/>
          <w:sz w:val="12"/>
          <w:szCs w:val="12"/>
        </w:rPr>
      </w:pPr>
    </w:p>
    <w:p w:rsidR="006E6456" w:rsidRPr="006E6456" w:rsidRDefault="006E6456" w:rsidP="002E0CE0">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Приложение № 1</w:t>
      </w:r>
    </w:p>
    <w:p w:rsidR="002E0CE0" w:rsidRDefault="006E6456" w:rsidP="002E0CE0">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к муниципальной программе "Переселение граждан из аварийного</w:t>
      </w:r>
    </w:p>
    <w:p w:rsidR="006E6456" w:rsidRPr="006E6456" w:rsidRDefault="006E6456" w:rsidP="002E0CE0">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 xml:space="preserve"> жилищного фонда, признанного таковым</w:t>
      </w:r>
    </w:p>
    <w:p w:rsidR="002E0CE0" w:rsidRDefault="006E6456" w:rsidP="002E0CE0">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до 1 января 2017 года на территории муниципального района Сергиевский</w:t>
      </w:r>
    </w:p>
    <w:p w:rsidR="006E6456" w:rsidRDefault="006E6456" w:rsidP="002E0CE0">
      <w:pPr>
        <w:spacing w:after="0" w:line="240" w:lineRule="auto"/>
        <w:ind w:firstLine="284"/>
        <w:jc w:val="right"/>
        <w:rPr>
          <w:rFonts w:ascii="Times New Roman" w:hAnsi="Times New Roman" w:cs="Times New Roman"/>
          <w:sz w:val="12"/>
          <w:szCs w:val="12"/>
        </w:rPr>
      </w:pPr>
      <w:r w:rsidRPr="006E6456">
        <w:rPr>
          <w:rFonts w:ascii="Times New Roman" w:hAnsi="Times New Roman" w:cs="Times New Roman"/>
          <w:sz w:val="12"/>
          <w:szCs w:val="12"/>
        </w:rPr>
        <w:t xml:space="preserve"> Самарской области" до 2024 года</w:t>
      </w:r>
    </w:p>
    <w:p w:rsidR="002E0CE0" w:rsidRDefault="002E0CE0" w:rsidP="002E0CE0">
      <w:pPr>
        <w:spacing w:after="0" w:line="240" w:lineRule="auto"/>
        <w:ind w:firstLine="284"/>
        <w:jc w:val="center"/>
        <w:rPr>
          <w:rFonts w:ascii="Times New Roman" w:hAnsi="Times New Roman" w:cs="Times New Roman"/>
          <w:sz w:val="12"/>
          <w:szCs w:val="12"/>
        </w:rPr>
      </w:pPr>
      <w:r w:rsidRPr="002E0CE0">
        <w:rPr>
          <w:rFonts w:ascii="Times New Roman" w:hAnsi="Times New Roman" w:cs="Times New Roman"/>
          <w:sz w:val="12"/>
          <w:szCs w:val="12"/>
        </w:rPr>
        <w:t>ИНФОРМАЦИЯ                                                                                                                                                                                                                                                                                                                           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5000" w:type="pct"/>
        <w:tblLook w:val="04A0" w:firstRow="1" w:lastRow="0" w:firstColumn="1" w:lastColumn="0" w:noHBand="0" w:noVBand="1"/>
      </w:tblPr>
      <w:tblGrid>
        <w:gridCol w:w="1632"/>
        <w:gridCol w:w="968"/>
        <w:gridCol w:w="1336"/>
        <w:gridCol w:w="992"/>
        <w:gridCol w:w="992"/>
        <w:gridCol w:w="1809"/>
      </w:tblGrid>
      <w:tr w:rsidR="002E0CE0" w:rsidRPr="002E0CE0" w:rsidTr="00130144">
        <w:trPr>
          <w:trHeight w:val="70"/>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Этапы реализации</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Всего, рублей</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Средства областного бюджета,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Средства местного бюджета(*), рублей</w:t>
            </w:r>
          </w:p>
        </w:tc>
        <w:tc>
          <w:tcPr>
            <w:tcW w:w="1170" w:type="pct"/>
            <w:tcBorders>
              <w:top w:val="single" w:sz="4" w:space="0" w:color="auto"/>
              <w:left w:val="nil"/>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2</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4</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5</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6</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первый этап </w:t>
            </w:r>
            <w:r w:rsidRPr="002E0CE0">
              <w:rPr>
                <w:rFonts w:ascii="Times New Roman" w:eastAsia="Times New Roman" w:hAnsi="Times New Roman" w:cs="Times New Roman"/>
                <w:bCs/>
                <w:color w:val="000000"/>
                <w:sz w:val="12"/>
                <w:szCs w:val="12"/>
                <w:lang w:eastAsia="ru-RU"/>
              </w:rPr>
              <w:t>финансирования (2019-2020 годы)</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163 489 859,20</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139 758 993,54</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14 625 941,18</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8 125 522,88</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979 401,60</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второй этап финансирования (2020-2021 годы)</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134 606 284,00</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115 761 404,24</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12 114 565,56</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6 730 314,20</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0</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третий этап финансирования (2021-2</w:t>
            </w:r>
            <w:r>
              <w:rPr>
                <w:rFonts w:ascii="Times New Roman" w:eastAsia="Times New Roman" w:hAnsi="Times New Roman" w:cs="Times New Roman"/>
                <w:bCs/>
                <w:color w:val="000000"/>
                <w:sz w:val="12"/>
                <w:szCs w:val="12"/>
                <w:lang w:eastAsia="ru-RU"/>
              </w:rPr>
              <w:t xml:space="preserve">022 годы) </w:t>
            </w:r>
            <w:r w:rsidRPr="002E0CE0">
              <w:rPr>
                <w:rFonts w:ascii="Times New Roman" w:eastAsia="Times New Roman" w:hAnsi="Times New Roman" w:cs="Times New Roman"/>
                <w:color w:val="000000"/>
                <w:sz w:val="12"/>
                <w:szCs w:val="12"/>
                <w:lang w:eastAsia="ru-RU"/>
              </w:rPr>
              <w:t>расходы 2021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172 973 827,26</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147 950 409,46</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15 483 182,35</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8 602 140,25</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938 095,20</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третий этап фи</w:t>
            </w:r>
            <w:r>
              <w:rPr>
                <w:rFonts w:ascii="Times New Roman" w:eastAsia="Times New Roman" w:hAnsi="Times New Roman" w:cs="Times New Roman"/>
                <w:bCs/>
                <w:color w:val="000000"/>
                <w:sz w:val="12"/>
                <w:szCs w:val="12"/>
                <w:lang w:eastAsia="ru-RU"/>
              </w:rPr>
              <w:t xml:space="preserve">нансирования (2021-2022 годы) </w:t>
            </w:r>
            <w:r w:rsidRPr="002E0CE0">
              <w:rPr>
                <w:rFonts w:ascii="Times New Roman" w:eastAsia="Times New Roman" w:hAnsi="Times New Roman" w:cs="Times New Roman"/>
                <w:color w:val="000000"/>
                <w:sz w:val="12"/>
                <w:szCs w:val="12"/>
                <w:lang w:eastAsia="ru-RU"/>
              </w:rPr>
              <w:t>расходы, переходящие с 2020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141 755,96</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128 326,45</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13 429,51</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третий этап финансирования (2021-2022 годы</w:t>
            </w:r>
            <w:r>
              <w:rPr>
                <w:rFonts w:ascii="Times New Roman" w:eastAsia="Times New Roman" w:hAnsi="Times New Roman" w:cs="Times New Roman"/>
                <w:bCs/>
                <w:color w:val="000000"/>
                <w:sz w:val="12"/>
                <w:szCs w:val="12"/>
                <w:lang w:eastAsia="ru-RU"/>
              </w:rPr>
              <w:t xml:space="preserve">) </w:t>
            </w:r>
            <w:r w:rsidRPr="002E0CE0">
              <w:rPr>
                <w:rFonts w:ascii="Times New Roman" w:eastAsia="Times New Roman" w:hAnsi="Times New Roman" w:cs="Times New Roman"/>
                <w:color w:val="000000"/>
                <w:sz w:val="12"/>
                <w:szCs w:val="12"/>
                <w:lang w:eastAsia="ru-RU"/>
              </w:rPr>
              <w:t>расходы 2022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3 294 501,00</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2 833 270,86</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296 505,09</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164 725,05</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третий этап финансирования (2021-2022 годы</w:t>
            </w:r>
            <w:r>
              <w:rPr>
                <w:rFonts w:ascii="Times New Roman" w:eastAsia="Times New Roman" w:hAnsi="Times New Roman" w:cs="Times New Roman"/>
                <w:bCs/>
                <w:color w:val="000000"/>
                <w:sz w:val="12"/>
                <w:szCs w:val="12"/>
                <w:lang w:eastAsia="ru-RU"/>
              </w:rPr>
              <w:t xml:space="preserve">) </w:t>
            </w:r>
            <w:r w:rsidRPr="002E0CE0">
              <w:rPr>
                <w:rFonts w:ascii="Times New Roman" w:eastAsia="Times New Roman" w:hAnsi="Times New Roman" w:cs="Times New Roman"/>
                <w:color w:val="000000"/>
                <w:sz w:val="12"/>
                <w:szCs w:val="12"/>
                <w:lang w:eastAsia="ru-RU"/>
              </w:rPr>
              <w:t>расходы 2023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894 833,00</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769 556,38</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80 534,97</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44 741,65</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четвертый этап </w:t>
            </w:r>
            <w:r w:rsidRPr="002E0CE0">
              <w:rPr>
                <w:rFonts w:ascii="Times New Roman" w:eastAsia="Times New Roman" w:hAnsi="Times New Roman" w:cs="Times New Roman"/>
                <w:bCs/>
                <w:color w:val="000000"/>
                <w:sz w:val="12"/>
                <w:szCs w:val="12"/>
                <w:lang w:eastAsia="ru-RU"/>
              </w:rPr>
              <w:t>финансировани</w:t>
            </w:r>
            <w:r>
              <w:rPr>
                <w:rFonts w:ascii="Times New Roman" w:eastAsia="Times New Roman" w:hAnsi="Times New Roman" w:cs="Times New Roman"/>
                <w:bCs/>
                <w:color w:val="000000"/>
                <w:sz w:val="12"/>
                <w:szCs w:val="12"/>
                <w:lang w:eastAsia="ru-RU"/>
              </w:rPr>
              <w:t xml:space="preserve">я </w:t>
            </w:r>
            <w:r w:rsidRPr="002E0CE0">
              <w:rPr>
                <w:rFonts w:ascii="Times New Roman" w:eastAsia="Times New Roman" w:hAnsi="Times New Roman" w:cs="Times New Roman"/>
                <w:bCs/>
                <w:color w:val="000000"/>
                <w:sz w:val="12"/>
                <w:szCs w:val="12"/>
                <w:lang w:eastAsia="ru-RU"/>
              </w:rPr>
              <w:t>(2022-2023 годы)</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0</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0</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пятый этап финансирования (2023-2024 годы)</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115 048 351,19</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72 856 877,28</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32 680 458,93</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9 511 014,98</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0</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пятый этап финансирования (2023-2024 г</w:t>
            </w:r>
            <w:r>
              <w:rPr>
                <w:rFonts w:ascii="Times New Roman" w:eastAsia="Times New Roman" w:hAnsi="Times New Roman" w:cs="Times New Roman"/>
                <w:bCs/>
                <w:color w:val="000000"/>
                <w:sz w:val="12"/>
                <w:szCs w:val="12"/>
                <w:lang w:eastAsia="ru-RU"/>
              </w:rPr>
              <w:t xml:space="preserve">оды) </w:t>
            </w:r>
            <w:r w:rsidRPr="002E0CE0">
              <w:rPr>
                <w:rFonts w:ascii="Times New Roman" w:eastAsia="Times New Roman" w:hAnsi="Times New Roman" w:cs="Times New Roman"/>
                <w:color w:val="000000"/>
                <w:sz w:val="12"/>
                <w:szCs w:val="12"/>
                <w:lang w:eastAsia="ru-RU"/>
              </w:rPr>
              <w:t>в т.ч. расходы 2022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78 432 126,24</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67 451 628,57</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7 058 891,36</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3 921 606,31</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пятый этап финансирования (2023-2024 г</w:t>
            </w:r>
            <w:r>
              <w:rPr>
                <w:rFonts w:ascii="Times New Roman" w:eastAsia="Times New Roman" w:hAnsi="Times New Roman" w:cs="Times New Roman"/>
                <w:bCs/>
                <w:color w:val="000000"/>
                <w:sz w:val="12"/>
                <w:szCs w:val="12"/>
                <w:lang w:eastAsia="ru-RU"/>
              </w:rPr>
              <w:t xml:space="preserve">оды) </w:t>
            </w:r>
            <w:r w:rsidRPr="002E0CE0">
              <w:rPr>
                <w:rFonts w:ascii="Times New Roman" w:eastAsia="Times New Roman" w:hAnsi="Times New Roman" w:cs="Times New Roman"/>
                <w:color w:val="000000"/>
                <w:sz w:val="12"/>
                <w:szCs w:val="12"/>
                <w:lang w:eastAsia="ru-RU"/>
              </w:rPr>
              <w:t>в т.ч. расходы 2023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36 616 224,95</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5 405 248,71</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25 621 567,57</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5 589 408,67</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пятый этап финансирования (2023-2024 г</w:t>
            </w:r>
            <w:r>
              <w:rPr>
                <w:rFonts w:ascii="Times New Roman" w:eastAsia="Times New Roman" w:hAnsi="Times New Roman" w:cs="Times New Roman"/>
                <w:bCs/>
                <w:color w:val="000000"/>
                <w:sz w:val="12"/>
                <w:szCs w:val="12"/>
                <w:lang w:eastAsia="ru-RU"/>
              </w:rPr>
              <w:t xml:space="preserve">оды) </w:t>
            </w:r>
            <w:r w:rsidRPr="002E0CE0">
              <w:rPr>
                <w:rFonts w:ascii="Times New Roman" w:eastAsia="Times New Roman" w:hAnsi="Times New Roman" w:cs="Times New Roman"/>
                <w:bCs/>
                <w:color w:val="000000"/>
                <w:sz w:val="12"/>
                <w:szCs w:val="12"/>
                <w:lang w:eastAsia="ru-RU"/>
              </w:rPr>
              <w:t xml:space="preserve">сверхфинансирование                          </w:t>
            </w:r>
            <w:r w:rsidRPr="002E0CE0">
              <w:rPr>
                <w:rFonts w:ascii="Times New Roman" w:eastAsia="Times New Roman" w:hAnsi="Times New Roman" w:cs="Times New Roman"/>
                <w:color w:val="000000"/>
                <w:sz w:val="12"/>
                <w:szCs w:val="12"/>
                <w:lang w:eastAsia="ru-RU"/>
              </w:rPr>
              <w:t>расходы 2022 года</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sz w:val="12"/>
                <w:szCs w:val="12"/>
                <w:lang w:eastAsia="ru-RU"/>
              </w:rPr>
            </w:pPr>
            <w:r w:rsidRPr="002E0CE0">
              <w:rPr>
                <w:rFonts w:ascii="Times New Roman" w:eastAsia="Times New Roman" w:hAnsi="Times New Roman" w:cs="Times New Roman"/>
                <w:sz w:val="12"/>
                <w:szCs w:val="12"/>
                <w:lang w:eastAsia="ru-RU"/>
              </w:rPr>
              <w:t>17 545 042,40</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16 313 941,63</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color w:val="000000"/>
                <w:sz w:val="12"/>
                <w:szCs w:val="12"/>
                <w:lang w:eastAsia="ru-RU"/>
              </w:rPr>
            </w:pPr>
            <w:r w:rsidRPr="002E0CE0">
              <w:rPr>
                <w:rFonts w:ascii="Times New Roman" w:eastAsia="Times New Roman" w:hAnsi="Times New Roman" w:cs="Times New Roman"/>
                <w:color w:val="000000"/>
                <w:sz w:val="12"/>
                <w:szCs w:val="12"/>
                <w:lang w:eastAsia="ru-RU"/>
              </w:rPr>
              <w:t>1 231 100,77</w:t>
            </w:r>
          </w:p>
        </w:tc>
      </w:tr>
      <w:tr w:rsidR="002E0CE0" w:rsidRPr="002E0CE0" w:rsidTr="00130144">
        <w:trPr>
          <w:trHeight w:val="70"/>
        </w:trPr>
        <w:tc>
          <w:tcPr>
            <w:tcW w:w="1056" w:type="pct"/>
            <w:tcBorders>
              <w:top w:val="nil"/>
              <w:left w:val="single" w:sz="4" w:space="0" w:color="auto"/>
              <w:bottom w:val="single" w:sz="4" w:space="0" w:color="auto"/>
              <w:right w:val="single" w:sz="4" w:space="0" w:color="auto"/>
            </w:tcBorders>
            <w:shd w:val="clear" w:color="auto" w:fill="auto"/>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lastRenderedPageBreak/>
              <w:t>ИТОГО</w:t>
            </w:r>
          </w:p>
        </w:tc>
        <w:tc>
          <w:tcPr>
            <w:tcW w:w="626"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607 994 454,01</w:t>
            </w:r>
          </w:p>
        </w:tc>
        <w:tc>
          <w:tcPr>
            <w:tcW w:w="864"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480 058 838,21</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91 608 559,22</w:t>
            </w:r>
          </w:p>
        </w:tc>
        <w:tc>
          <w:tcPr>
            <w:tcW w:w="642"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33 178 459,01</w:t>
            </w:r>
          </w:p>
        </w:tc>
        <w:tc>
          <w:tcPr>
            <w:tcW w:w="1170" w:type="pct"/>
            <w:tcBorders>
              <w:top w:val="nil"/>
              <w:left w:val="nil"/>
              <w:bottom w:val="single" w:sz="4" w:space="0" w:color="auto"/>
              <w:right w:val="single" w:sz="4" w:space="0" w:color="auto"/>
            </w:tcBorders>
            <w:shd w:val="clear" w:color="auto" w:fill="auto"/>
            <w:noWrap/>
            <w:vAlign w:val="center"/>
            <w:hideMark/>
          </w:tcPr>
          <w:p w:rsidR="002E0CE0" w:rsidRPr="002E0CE0" w:rsidRDefault="002E0CE0" w:rsidP="002E0CE0">
            <w:pPr>
              <w:spacing w:after="0" w:line="240" w:lineRule="auto"/>
              <w:jc w:val="center"/>
              <w:rPr>
                <w:rFonts w:ascii="Times New Roman" w:eastAsia="Times New Roman" w:hAnsi="Times New Roman" w:cs="Times New Roman"/>
                <w:bCs/>
                <w:color w:val="000000"/>
                <w:sz w:val="12"/>
                <w:szCs w:val="12"/>
                <w:lang w:eastAsia="ru-RU"/>
              </w:rPr>
            </w:pPr>
            <w:r w:rsidRPr="002E0CE0">
              <w:rPr>
                <w:rFonts w:ascii="Times New Roman" w:eastAsia="Times New Roman" w:hAnsi="Times New Roman" w:cs="Times New Roman"/>
                <w:bCs/>
                <w:color w:val="000000"/>
                <w:sz w:val="12"/>
                <w:szCs w:val="12"/>
                <w:lang w:eastAsia="ru-RU"/>
              </w:rPr>
              <w:t>3 148 597,57</w:t>
            </w:r>
          </w:p>
        </w:tc>
      </w:tr>
    </w:tbl>
    <w:p w:rsidR="002E0CE0" w:rsidRDefault="002E0CE0" w:rsidP="002E0CE0">
      <w:pPr>
        <w:spacing w:after="0" w:line="240" w:lineRule="auto"/>
        <w:ind w:firstLine="284"/>
        <w:jc w:val="center"/>
        <w:rPr>
          <w:rFonts w:ascii="Times New Roman" w:hAnsi="Times New Roman" w:cs="Times New Roman"/>
          <w:sz w:val="12"/>
          <w:szCs w:val="12"/>
        </w:rPr>
      </w:pPr>
    </w:p>
    <w:p w:rsidR="00ED4AE8" w:rsidRDefault="00ED4AE8" w:rsidP="002E0CE0">
      <w:pPr>
        <w:spacing w:after="0" w:line="240" w:lineRule="auto"/>
        <w:ind w:firstLine="284"/>
        <w:jc w:val="center"/>
        <w:rPr>
          <w:rFonts w:ascii="Times New Roman" w:hAnsi="Times New Roman" w:cs="Times New Roman"/>
          <w:sz w:val="12"/>
          <w:szCs w:val="12"/>
        </w:rPr>
      </w:pPr>
      <w:r w:rsidRPr="00ED4AE8">
        <w:rPr>
          <w:rFonts w:ascii="Times New Roman" w:hAnsi="Times New Roman" w:cs="Times New Roman"/>
          <w:sz w:val="12"/>
          <w:szCs w:val="12"/>
        </w:rPr>
        <w:t>ИНФОРМАЦИЯ                                                                                                                                                                                                                                                                                                                           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 году (без участия средств Фонда)</w:t>
      </w:r>
    </w:p>
    <w:tbl>
      <w:tblPr>
        <w:tblW w:w="0" w:type="auto"/>
        <w:tblLook w:val="04A0" w:firstRow="1" w:lastRow="0" w:firstColumn="1" w:lastColumn="0" w:noHBand="0" w:noVBand="1"/>
      </w:tblPr>
      <w:tblGrid>
        <w:gridCol w:w="834"/>
        <w:gridCol w:w="966"/>
        <w:gridCol w:w="1720"/>
        <w:gridCol w:w="1102"/>
        <w:gridCol w:w="1056"/>
        <w:gridCol w:w="2051"/>
      </w:tblGrid>
      <w:tr w:rsidR="00ED4AE8" w:rsidRPr="00ED4AE8" w:rsidTr="00ED4AE8">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Годы реализации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Всего,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Средства гос</w:t>
            </w:r>
            <w:r>
              <w:rPr>
                <w:rFonts w:ascii="Times New Roman" w:eastAsia="Times New Roman" w:hAnsi="Times New Roman" w:cs="Times New Roman"/>
                <w:bCs/>
                <w:color w:val="000000"/>
                <w:sz w:val="12"/>
                <w:szCs w:val="12"/>
                <w:lang w:eastAsia="ru-RU"/>
              </w:rPr>
              <w:t xml:space="preserve">ударственной корпорации – Фонда содействию </w:t>
            </w:r>
            <w:r w:rsidRPr="00ED4AE8">
              <w:rPr>
                <w:rFonts w:ascii="Times New Roman" w:eastAsia="Times New Roman" w:hAnsi="Times New Roman" w:cs="Times New Roman"/>
                <w:bCs/>
                <w:color w:val="000000"/>
                <w:sz w:val="12"/>
                <w:szCs w:val="12"/>
                <w:lang w:eastAsia="ru-RU"/>
              </w:rPr>
              <w:t>реформированию жилищно-коммунального хозяйства,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Средства областного бюджета,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Средства местного бюджета (*),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ED4AE8" w:rsidRPr="00ED4AE8" w:rsidTr="00ED4AE8">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6</w:t>
            </w:r>
          </w:p>
        </w:tc>
      </w:tr>
      <w:tr w:rsidR="00ED4AE8" w:rsidRPr="00ED4AE8" w:rsidTr="00ED4AE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50 383 113,66</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47 863 957,98</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2 519 155,68</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0,00</w:t>
            </w:r>
          </w:p>
        </w:tc>
      </w:tr>
      <w:tr w:rsidR="00ED4AE8" w:rsidRPr="00ED4AE8" w:rsidTr="00ED4AE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24 798 443,17</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23 558 521,01</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1 239 922,16</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0,00</w:t>
            </w:r>
          </w:p>
        </w:tc>
      </w:tr>
      <w:tr w:rsidR="00ED4AE8" w:rsidRPr="00ED4AE8" w:rsidTr="00ED4AE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75 181 556,83</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71 422 478,99</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3 759 077,84</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0,00</w:t>
            </w:r>
          </w:p>
        </w:tc>
      </w:tr>
      <w:tr w:rsidR="00ED4AE8" w:rsidRPr="00ED4AE8" w:rsidTr="00ED4AE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683 176 010,84</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480 058 838,21</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163 031 038,21</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36 937 536,85</w:t>
            </w:r>
          </w:p>
        </w:tc>
        <w:tc>
          <w:tcPr>
            <w:tcW w:w="0" w:type="auto"/>
            <w:tcBorders>
              <w:top w:val="nil"/>
              <w:left w:val="nil"/>
              <w:bottom w:val="single" w:sz="4" w:space="0" w:color="auto"/>
              <w:right w:val="single" w:sz="4" w:space="0" w:color="auto"/>
            </w:tcBorders>
            <w:shd w:val="clear" w:color="auto" w:fill="auto"/>
            <w:noWrap/>
            <w:vAlign w:val="center"/>
            <w:hideMark/>
          </w:tcPr>
          <w:p w:rsidR="00ED4AE8" w:rsidRPr="00ED4AE8" w:rsidRDefault="00ED4AE8" w:rsidP="00ED4AE8">
            <w:pPr>
              <w:spacing w:after="0" w:line="240" w:lineRule="auto"/>
              <w:jc w:val="center"/>
              <w:rPr>
                <w:rFonts w:ascii="Times New Roman" w:eastAsia="Times New Roman" w:hAnsi="Times New Roman" w:cs="Times New Roman"/>
                <w:bCs/>
                <w:color w:val="000000"/>
                <w:sz w:val="12"/>
                <w:szCs w:val="12"/>
                <w:lang w:eastAsia="ru-RU"/>
              </w:rPr>
            </w:pPr>
            <w:r w:rsidRPr="00ED4AE8">
              <w:rPr>
                <w:rFonts w:ascii="Times New Roman" w:eastAsia="Times New Roman" w:hAnsi="Times New Roman" w:cs="Times New Roman"/>
                <w:bCs/>
                <w:color w:val="000000"/>
                <w:sz w:val="12"/>
                <w:szCs w:val="12"/>
                <w:lang w:eastAsia="ru-RU"/>
              </w:rPr>
              <w:t>3 148 597,57</w:t>
            </w:r>
          </w:p>
        </w:tc>
      </w:tr>
    </w:tbl>
    <w:p w:rsidR="00ED4AE8" w:rsidRDefault="00ED4AE8" w:rsidP="00ED4AE8">
      <w:pPr>
        <w:spacing w:after="0" w:line="240" w:lineRule="auto"/>
        <w:ind w:firstLine="284"/>
        <w:jc w:val="both"/>
        <w:rPr>
          <w:rFonts w:ascii="Times New Roman" w:hAnsi="Times New Roman" w:cs="Times New Roman"/>
          <w:sz w:val="12"/>
          <w:szCs w:val="12"/>
        </w:rPr>
      </w:pPr>
      <w:r w:rsidRPr="00ED4AE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ab/>
      </w:r>
      <w:r w:rsidRPr="00ED4AE8">
        <w:rPr>
          <w:rFonts w:ascii="Times New Roman" w:hAnsi="Times New Roman" w:cs="Times New Roman"/>
          <w:sz w:val="12"/>
          <w:szCs w:val="12"/>
        </w:rPr>
        <w:tab/>
      </w:r>
      <w:r w:rsidRPr="00ED4AE8">
        <w:rPr>
          <w:rFonts w:ascii="Times New Roman" w:hAnsi="Times New Roman" w:cs="Times New Roman"/>
          <w:sz w:val="12"/>
          <w:szCs w:val="12"/>
        </w:rPr>
        <w:tab/>
      </w:r>
      <w:r w:rsidRPr="00ED4AE8">
        <w:rPr>
          <w:rFonts w:ascii="Times New Roman" w:hAnsi="Times New Roman" w:cs="Times New Roman"/>
          <w:sz w:val="12"/>
          <w:szCs w:val="12"/>
        </w:rPr>
        <w:tab/>
        <w:t xml:space="preserve">Приложение №2 </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 xml:space="preserve">к постановлению администрации </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муниципального района Сергиевский</w:t>
      </w:r>
    </w:p>
    <w:p w:rsidR="00ED4AE8" w:rsidRP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 xml:space="preserve"> №824 от 07.08.2023</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ab/>
        <w:t xml:space="preserve">                                                                                          </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 xml:space="preserve">Приложение №3                                   </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 xml:space="preserve">                                                                          к муниципальной программе "Переселение граждан из аварийного жилищного фонда, признанного таковым до 1 января 2017 года на территории</w:t>
      </w:r>
    </w:p>
    <w:p w:rsidR="00ED4AE8" w:rsidRDefault="00ED4AE8" w:rsidP="00ED4AE8">
      <w:pPr>
        <w:spacing w:after="0" w:line="240" w:lineRule="auto"/>
        <w:ind w:firstLine="284"/>
        <w:jc w:val="right"/>
        <w:rPr>
          <w:rFonts w:ascii="Times New Roman" w:hAnsi="Times New Roman" w:cs="Times New Roman"/>
          <w:sz w:val="12"/>
          <w:szCs w:val="12"/>
        </w:rPr>
      </w:pPr>
      <w:r w:rsidRPr="00ED4AE8">
        <w:rPr>
          <w:rFonts w:ascii="Times New Roman" w:hAnsi="Times New Roman" w:cs="Times New Roman"/>
          <w:sz w:val="12"/>
          <w:szCs w:val="12"/>
        </w:rPr>
        <w:t xml:space="preserve"> муниципального района Сергиевский Самарской области" до 2024 год</w:t>
      </w:r>
      <w:r>
        <w:rPr>
          <w:rFonts w:ascii="Times New Roman" w:hAnsi="Times New Roman" w:cs="Times New Roman"/>
          <w:sz w:val="12"/>
          <w:szCs w:val="12"/>
        </w:rPr>
        <w:t>а</w:t>
      </w:r>
    </w:p>
    <w:p w:rsidR="00AF4748" w:rsidRDefault="00AF4748" w:rsidP="00ED4AE8">
      <w:pPr>
        <w:spacing w:after="0" w:line="240" w:lineRule="auto"/>
        <w:ind w:firstLine="284"/>
        <w:jc w:val="center"/>
        <w:rPr>
          <w:rFonts w:ascii="Times New Roman" w:hAnsi="Times New Roman" w:cs="Times New Roman"/>
          <w:sz w:val="12"/>
          <w:szCs w:val="12"/>
        </w:rPr>
      </w:pPr>
    </w:p>
    <w:p w:rsidR="00ED4AE8" w:rsidRDefault="00ED4AE8" w:rsidP="00ED4AE8">
      <w:pPr>
        <w:spacing w:after="0" w:line="240" w:lineRule="auto"/>
        <w:ind w:firstLine="284"/>
        <w:jc w:val="center"/>
        <w:rPr>
          <w:rFonts w:ascii="Times New Roman" w:hAnsi="Times New Roman" w:cs="Times New Roman"/>
          <w:sz w:val="12"/>
          <w:szCs w:val="12"/>
        </w:rPr>
      </w:pPr>
      <w:r w:rsidRPr="00ED4AE8">
        <w:rPr>
          <w:rFonts w:ascii="Times New Roman" w:hAnsi="Times New Roman" w:cs="Times New Roman"/>
          <w:sz w:val="12"/>
          <w:szCs w:val="12"/>
        </w:rPr>
        <w:t>Перечень непригодных для проживания домов блокированной застройки, признанных таковыми до 1 января 2017 года, в отношении которых планируется предоставление финансовой поддержки на переселение граждан на территории муниципального района Сергиевский Самарской области в 2022 году</w:t>
      </w:r>
    </w:p>
    <w:tbl>
      <w:tblPr>
        <w:tblStyle w:val="aff7"/>
        <w:tblW w:w="0" w:type="auto"/>
        <w:tblInd w:w="250" w:type="dxa"/>
        <w:tblLook w:val="04A0" w:firstRow="1" w:lastRow="0" w:firstColumn="1" w:lastColumn="0" w:noHBand="0" w:noVBand="1"/>
      </w:tblPr>
      <w:tblGrid>
        <w:gridCol w:w="378"/>
        <w:gridCol w:w="2239"/>
        <w:gridCol w:w="1105"/>
        <w:gridCol w:w="1122"/>
        <w:gridCol w:w="1265"/>
        <w:gridCol w:w="1370"/>
      </w:tblGrid>
      <w:tr w:rsidR="00ED4AE8" w:rsidTr="00AF4748">
        <w:trPr>
          <w:trHeight w:val="70"/>
        </w:trPr>
        <w:tc>
          <w:tcPr>
            <w:tcW w:w="236" w:type="dxa"/>
            <w:vMerge w:val="restart"/>
            <w:tcBorders>
              <w:bottom w:val="single" w:sz="4" w:space="0" w:color="auto"/>
            </w:tcBorders>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                     п/п</w:t>
            </w:r>
          </w:p>
        </w:tc>
        <w:tc>
          <w:tcPr>
            <w:tcW w:w="2239" w:type="dxa"/>
            <w:vMerge w:val="restart"/>
            <w:tcBorders>
              <w:bottom w:val="single" w:sz="4" w:space="0" w:color="auto"/>
            </w:tcBorders>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 xml:space="preserve">Адрес многоквартирного </w:t>
            </w:r>
            <w:r>
              <w:rPr>
                <w:rFonts w:ascii="Times New Roman" w:eastAsia="Times New Roman" w:hAnsi="Times New Roman" w:cs="Times New Roman"/>
                <w:sz w:val="12"/>
                <w:szCs w:val="12"/>
                <w:lang w:eastAsia="ru-RU"/>
              </w:rPr>
              <w:t xml:space="preserve">дома (далее – МКД), признанного </w:t>
            </w:r>
            <w:r w:rsidRPr="00ED4AE8">
              <w:rPr>
                <w:rFonts w:ascii="Times New Roman" w:eastAsia="Times New Roman" w:hAnsi="Times New Roman" w:cs="Times New Roman"/>
                <w:sz w:val="12"/>
                <w:szCs w:val="12"/>
                <w:lang w:eastAsia="ru-RU"/>
              </w:rPr>
              <w:t>аварийным</w:t>
            </w:r>
          </w:p>
        </w:tc>
        <w:tc>
          <w:tcPr>
            <w:tcW w:w="0" w:type="auto"/>
            <w:tcBorders>
              <w:bottom w:val="single" w:sz="4" w:space="0" w:color="auto"/>
            </w:tcBorders>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Число жителей, планируемых</w:t>
            </w:r>
            <w:r w:rsidRPr="00ED4AE8">
              <w:rPr>
                <w:rFonts w:ascii="Times New Roman" w:eastAsia="Times New Roman" w:hAnsi="Times New Roman" w:cs="Times New Roman"/>
                <w:sz w:val="12"/>
                <w:szCs w:val="12"/>
                <w:lang w:eastAsia="ru-RU"/>
              </w:rPr>
              <w:br/>
              <w:t xml:space="preserve"> к переселению</w:t>
            </w:r>
          </w:p>
        </w:tc>
        <w:tc>
          <w:tcPr>
            <w:tcW w:w="1122" w:type="dxa"/>
            <w:tcBorders>
              <w:bottom w:val="single" w:sz="4" w:space="0" w:color="auto"/>
            </w:tcBorders>
            <w:vAlign w:val="center"/>
          </w:tcPr>
          <w:p w:rsidR="00ED4AE8" w:rsidRPr="00ED4AE8" w:rsidRDefault="00ED4AE8" w:rsidP="00ED4AE8">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Общая площадь </w:t>
            </w:r>
            <w:r w:rsidRPr="00ED4AE8">
              <w:rPr>
                <w:rFonts w:ascii="Times New Roman" w:eastAsia="Times New Roman" w:hAnsi="Times New Roman" w:cs="Times New Roman"/>
                <w:sz w:val="12"/>
                <w:szCs w:val="12"/>
                <w:lang w:eastAsia="ru-RU"/>
              </w:rPr>
              <w:t>жилых</w:t>
            </w:r>
            <w:r w:rsidRPr="00ED4AE8">
              <w:rPr>
                <w:rFonts w:ascii="Times New Roman" w:eastAsia="Times New Roman" w:hAnsi="Times New Roman" w:cs="Times New Roman"/>
                <w:sz w:val="12"/>
                <w:szCs w:val="12"/>
                <w:lang w:eastAsia="ru-RU"/>
              </w:rPr>
              <w:br/>
              <w:t>помещений БДЗ</w:t>
            </w:r>
          </w:p>
        </w:tc>
        <w:tc>
          <w:tcPr>
            <w:tcW w:w="1265" w:type="dxa"/>
            <w:tcBorders>
              <w:bottom w:val="single" w:sz="4" w:space="0" w:color="auto"/>
            </w:tcBorders>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Количество расселяемых жилых помещений</w:t>
            </w:r>
          </w:p>
        </w:tc>
        <w:tc>
          <w:tcPr>
            <w:tcW w:w="0" w:type="auto"/>
            <w:vMerge w:val="restart"/>
            <w:tcBorders>
              <w:bottom w:val="single" w:sz="4" w:space="0" w:color="auto"/>
            </w:tcBorders>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Дата признания дома непригодным для проживания</w:t>
            </w:r>
          </w:p>
        </w:tc>
      </w:tr>
      <w:tr w:rsidR="00ED4AE8" w:rsidTr="00AF4748">
        <w:tc>
          <w:tcPr>
            <w:tcW w:w="236" w:type="dxa"/>
            <w:vMerge/>
            <w:vAlign w:val="center"/>
          </w:tcPr>
          <w:p w:rsidR="00ED4AE8" w:rsidRPr="00ED4AE8" w:rsidRDefault="00ED4AE8" w:rsidP="00ED4AE8">
            <w:pPr>
              <w:jc w:val="center"/>
              <w:rPr>
                <w:rFonts w:ascii="Times New Roman" w:eastAsia="Times New Roman" w:hAnsi="Times New Roman" w:cs="Times New Roman"/>
                <w:sz w:val="12"/>
                <w:szCs w:val="12"/>
                <w:lang w:eastAsia="ru-RU"/>
              </w:rPr>
            </w:pPr>
          </w:p>
        </w:tc>
        <w:tc>
          <w:tcPr>
            <w:tcW w:w="2239" w:type="dxa"/>
            <w:vMerge/>
            <w:vAlign w:val="center"/>
          </w:tcPr>
          <w:p w:rsidR="00ED4AE8" w:rsidRPr="00ED4AE8" w:rsidRDefault="00ED4AE8" w:rsidP="00ED4AE8">
            <w:pPr>
              <w:jc w:val="center"/>
              <w:rPr>
                <w:rFonts w:ascii="Times New Roman" w:eastAsia="Times New Roman" w:hAnsi="Times New Roman" w:cs="Times New Roman"/>
                <w:sz w:val="12"/>
                <w:szCs w:val="12"/>
                <w:lang w:eastAsia="ru-RU"/>
              </w:rPr>
            </w:pP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человек</w:t>
            </w:r>
          </w:p>
        </w:tc>
        <w:tc>
          <w:tcPr>
            <w:tcW w:w="1122"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кв.м</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ед.</w:t>
            </w:r>
          </w:p>
        </w:tc>
        <w:tc>
          <w:tcPr>
            <w:tcW w:w="0" w:type="auto"/>
            <w:vMerge/>
            <w:vAlign w:val="center"/>
          </w:tcPr>
          <w:p w:rsidR="00ED4AE8" w:rsidRPr="00ED4AE8" w:rsidRDefault="00ED4AE8" w:rsidP="00ED4AE8">
            <w:pPr>
              <w:jc w:val="center"/>
              <w:rPr>
                <w:rFonts w:ascii="Times New Roman" w:eastAsia="Times New Roman" w:hAnsi="Times New Roman" w:cs="Times New Roman"/>
                <w:sz w:val="12"/>
                <w:szCs w:val="12"/>
                <w:lang w:eastAsia="ru-RU"/>
              </w:rPr>
            </w:pP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w:t>
            </w:r>
          </w:p>
        </w:tc>
        <w:tc>
          <w:tcPr>
            <w:tcW w:w="2239"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с. Воротнее, ул. Молодежная, д.8</w:t>
            </w:r>
          </w:p>
        </w:tc>
        <w:tc>
          <w:tcPr>
            <w:tcW w:w="0" w:type="auto"/>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19</w:t>
            </w:r>
          </w:p>
        </w:tc>
        <w:tc>
          <w:tcPr>
            <w:tcW w:w="1122"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408,7</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8</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26.12.2016</w:t>
            </w: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2</w:t>
            </w:r>
          </w:p>
        </w:tc>
        <w:tc>
          <w:tcPr>
            <w:tcW w:w="2239"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с. Красносельское, ул. Рабочая, д.4</w:t>
            </w:r>
          </w:p>
        </w:tc>
        <w:tc>
          <w:tcPr>
            <w:tcW w:w="0" w:type="auto"/>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1</w:t>
            </w:r>
          </w:p>
        </w:tc>
        <w:tc>
          <w:tcPr>
            <w:tcW w:w="1122"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60,9</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16.06.2016</w:t>
            </w: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3</w:t>
            </w:r>
          </w:p>
        </w:tc>
        <w:tc>
          <w:tcPr>
            <w:tcW w:w="2239"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с. Красносельское, ул. Школьная, д.2</w:t>
            </w:r>
          </w:p>
        </w:tc>
        <w:tc>
          <w:tcPr>
            <w:tcW w:w="0" w:type="auto"/>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3</w:t>
            </w:r>
          </w:p>
        </w:tc>
        <w:tc>
          <w:tcPr>
            <w:tcW w:w="1122"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99,6</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3</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16.06.2016</w:t>
            </w: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4</w:t>
            </w:r>
          </w:p>
        </w:tc>
        <w:tc>
          <w:tcPr>
            <w:tcW w:w="2239"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п. Сургут, ул. Ново-Садовая, д.50</w:t>
            </w:r>
          </w:p>
        </w:tc>
        <w:tc>
          <w:tcPr>
            <w:tcW w:w="0" w:type="auto"/>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9</w:t>
            </w:r>
          </w:p>
        </w:tc>
        <w:tc>
          <w:tcPr>
            <w:tcW w:w="1122"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148,72</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8</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16.06.2016</w:t>
            </w: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5</w:t>
            </w:r>
          </w:p>
        </w:tc>
        <w:tc>
          <w:tcPr>
            <w:tcW w:w="2239"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п. Сургут, ул. Победы, д.3</w:t>
            </w:r>
          </w:p>
        </w:tc>
        <w:tc>
          <w:tcPr>
            <w:tcW w:w="0" w:type="auto"/>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8</w:t>
            </w:r>
          </w:p>
        </w:tc>
        <w:tc>
          <w:tcPr>
            <w:tcW w:w="1122"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178,4</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4</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16.06.2016</w:t>
            </w: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6</w:t>
            </w:r>
          </w:p>
        </w:tc>
        <w:tc>
          <w:tcPr>
            <w:tcW w:w="2239"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п. Лагода, д.117</w:t>
            </w:r>
          </w:p>
        </w:tc>
        <w:tc>
          <w:tcPr>
            <w:tcW w:w="0" w:type="auto"/>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2</w:t>
            </w:r>
          </w:p>
        </w:tc>
        <w:tc>
          <w:tcPr>
            <w:tcW w:w="1122"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r w:rsidRPr="00ED4AE8">
              <w:rPr>
                <w:rFonts w:ascii="Times New Roman" w:eastAsia="Times New Roman" w:hAnsi="Times New Roman" w:cs="Times New Roman"/>
                <w:color w:val="000000"/>
                <w:sz w:val="12"/>
                <w:szCs w:val="12"/>
                <w:lang w:eastAsia="ru-RU"/>
              </w:rPr>
              <w:t>50</w:t>
            </w:r>
          </w:p>
        </w:tc>
        <w:tc>
          <w:tcPr>
            <w:tcW w:w="1265" w:type="dxa"/>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2</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r w:rsidRPr="00ED4AE8">
              <w:rPr>
                <w:rFonts w:ascii="Times New Roman" w:eastAsia="Times New Roman" w:hAnsi="Times New Roman" w:cs="Times New Roman"/>
                <w:sz w:val="12"/>
                <w:szCs w:val="12"/>
                <w:lang w:eastAsia="ru-RU"/>
              </w:rPr>
              <w:t>16.06.2016</w:t>
            </w:r>
          </w:p>
        </w:tc>
      </w:tr>
      <w:tr w:rsidR="00ED4AE8" w:rsidTr="00AF4748">
        <w:tc>
          <w:tcPr>
            <w:tcW w:w="236" w:type="dxa"/>
            <w:vAlign w:val="center"/>
          </w:tcPr>
          <w:p w:rsidR="00ED4AE8" w:rsidRPr="00ED4AE8" w:rsidRDefault="00ED4AE8" w:rsidP="00ED4AE8">
            <w:pPr>
              <w:jc w:val="center"/>
              <w:rPr>
                <w:rFonts w:ascii="Times New Roman" w:eastAsia="Times New Roman" w:hAnsi="Times New Roman" w:cs="Times New Roman"/>
                <w:color w:val="000000"/>
                <w:sz w:val="12"/>
                <w:szCs w:val="12"/>
                <w:lang w:eastAsia="ru-RU"/>
              </w:rPr>
            </w:pPr>
          </w:p>
        </w:tc>
        <w:tc>
          <w:tcPr>
            <w:tcW w:w="2239" w:type="dxa"/>
            <w:vAlign w:val="center"/>
          </w:tcPr>
          <w:p w:rsidR="00ED4AE8" w:rsidRPr="00ED4AE8" w:rsidRDefault="00ED4AE8" w:rsidP="00ED4AE8">
            <w:pPr>
              <w:jc w:val="center"/>
              <w:rPr>
                <w:rFonts w:ascii="Times New Roman" w:eastAsia="Times New Roman" w:hAnsi="Times New Roman" w:cs="Times New Roman"/>
                <w:b/>
                <w:bCs/>
                <w:sz w:val="12"/>
                <w:szCs w:val="12"/>
                <w:lang w:eastAsia="ru-RU"/>
              </w:rPr>
            </w:pPr>
            <w:r w:rsidRPr="00ED4AE8">
              <w:rPr>
                <w:rFonts w:ascii="Times New Roman" w:eastAsia="Times New Roman" w:hAnsi="Times New Roman" w:cs="Times New Roman"/>
                <w:b/>
                <w:bCs/>
                <w:sz w:val="12"/>
                <w:szCs w:val="12"/>
                <w:lang w:eastAsia="ru-RU"/>
              </w:rPr>
              <w:t>Всего:</w:t>
            </w:r>
          </w:p>
        </w:tc>
        <w:tc>
          <w:tcPr>
            <w:tcW w:w="0" w:type="auto"/>
            <w:vAlign w:val="center"/>
          </w:tcPr>
          <w:p w:rsidR="00ED4AE8" w:rsidRPr="00ED4AE8" w:rsidRDefault="00ED4AE8" w:rsidP="00ED4AE8">
            <w:pPr>
              <w:jc w:val="center"/>
              <w:rPr>
                <w:rFonts w:ascii="Times New Roman" w:eastAsia="Times New Roman" w:hAnsi="Times New Roman" w:cs="Times New Roman"/>
                <w:b/>
                <w:bCs/>
                <w:sz w:val="12"/>
                <w:szCs w:val="12"/>
                <w:lang w:eastAsia="ru-RU"/>
              </w:rPr>
            </w:pPr>
            <w:r w:rsidRPr="00ED4AE8">
              <w:rPr>
                <w:rFonts w:ascii="Times New Roman" w:eastAsia="Times New Roman" w:hAnsi="Times New Roman" w:cs="Times New Roman"/>
                <w:b/>
                <w:bCs/>
                <w:sz w:val="12"/>
                <w:szCs w:val="12"/>
                <w:lang w:eastAsia="ru-RU"/>
              </w:rPr>
              <w:t>42</w:t>
            </w:r>
          </w:p>
        </w:tc>
        <w:tc>
          <w:tcPr>
            <w:tcW w:w="1122" w:type="dxa"/>
            <w:vAlign w:val="center"/>
          </w:tcPr>
          <w:p w:rsidR="00ED4AE8" w:rsidRPr="00ED4AE8" w:rsidRDefault="00ED4AE8" w:rsidP="00ED4AE8">
            <w:pPr>
              <w:jc w:val="center"/>
              <w:rPr>
                <w:rFonts w:ascii="Times New Roman" w:eastAsia="Times New Roman" w:hAnsi="Times New Roman" w:cs="Times New Roman"/>
                <w:b/>
                <w:bCs/>
                <w:sz w:val="12"/>
                <w:szCs w:val="12"/>
                <w:lang w:eastAsia="ru-RU"/>
              </w:rPr>
            </w:pPr>
            <w:r w:rsidRPr="00ED4AE8">
              <w:rPr>
                <w:rFonts w:ascii="Times New Roman" w:eastAsia="Times New Roman" w:hAnsi="Times New Roman" w:cs="Times New Roman"/>
                <w:b/>
                <w:bCs/>
                <w:sz w:val="12"/>
                <w:szCs w:val="12"/>
                <w:lang w:eastAsia="ru-RU"/>
              </w:rPr>
              <w:t>946,32</w:t>
            </w:r>
          </w:p>
        </w:tc>
        <w:tc>
          <w:tcPr>
            <w:tcW w:w="1265" w:type="dxa"/>
            <w:vAlign w:val="center"/>
          </w:tcPr>
          <w:p w:rsidR="00ED4AE8" w:rsidRPr="00ED4AE8" w:rsidRDefault="00ED4AE8" w:rsidP="00ED4AE8">
            <w:pPr>
              <w:jc w:val="center"/>
              <w:rPr>
                <w:rFonts w:ascii="Times New Roman" w:eastAsia="Times New Roman" w:hAnsi="Times New Roman" w:cs="Times New Roman"/>
                <w:b/>
                <w:bCs/>
                <w:sz w:val="12"/>
                <w:szCs w:val="12"/>
                <w:lang w:eastAsia="ru-RU"/>
              </w:rPr>
            </w:pPr>
            <w:r w:rsidRPr="00ED4AE8">
              <w:rPr>
                <w:rFonts w:ascii="Times New Roman" w:eastAsia="Times New Roman" w:hAnsi="Times New Roman" w:cs="Times New Roman"/>
                <w:b/>
                <w:bCs/>
                <w:sz w:val="12"/>
                <w:szCs w:val="12"/>
                <w:lang w:eastAsia="ru-RU"/>
              </w:rPr>
              <w:t>26</w:t>
            </w:r>
          </w:p>
        </w:tc>
        <w:tc>
          <w:tcPr>
            <w:tcW w:w="0" w:type="auto"/>
            <w:vAlign w:val="center"/>
          </w:tcPr>
          <w:p w:rsidR="00ED4AE8" w:rsidRPr="00ED4AE8" w:rsidRDefault="00ED4AE8" w:rsidP="00ED4AE8">
            <w:pPr>
              <w:jc w:val="center"/>
              <w:rPr>
                <w:rFonts w:ascii="Times New Roman" w:eastAsia="Times New Roman" w:hAnsi="Times New Roman" w:cs="Times New Roman"/>
                <w:sz w:val="12"/>
                <w:szCs w:val="12"/>
                <w:lang w:eastAsia="ru-RU"/>
              </w:rPr>
            </w:pPr>
          </w:p>
        </w:tc>
      </w:tr>
    </w:tbl>
    <w:p w:rsidR="00ED4AE8" w:rsidRDefault="00ED4AE8" w:rsidP="00ED4AE8">
      <w:pPr>
        <w:spacing w:after="0" w:line="240" w:lineRule="auto"/>
        <w:ind w:firstLine="284"/>
        <w:jc w:val="center"/>
        <w:rPr>
          <w:rFonts w:ascii="Times New Roman" w:hAnsi="Times New Roman" w:cs="Times New Roman"/>
          <w:sz w:val="12"/>
          <w:szCs w:val="12"/>
        </w:rPr>
      </w:pPr>
    </w:p>
    <w:p w:rsidR="005E67F7" w:rsidRDefault="005E67F7" w:rsidP="005E67F7">
      <w:pPr>
        <w:spacing w:after="0" w:line="240" w:lineRule="auto"/>
        <w:ind w:firstLine="284"/>
        <w:jc w:val="center"/>
        <w:rPr>
          <w:rFonts w:ascii="Times New Roman" w:hAnsi="Times New Roman" w:cs="Times New Roman"/>
          <w:b/>
          <w:sz w:val="12"/>
          <w:szCs w:val="12"/>
        </w:rPr>
      </w:pPr>
      <w:r w:rsidRPr="005E67F7">
        <w:rPr>
          <w:rFonts w:ascii="Times New Roman" w:hAnsi="Times New Roman" w:cs="Times New Roman"/>
          <w:b/>
          <w:sz w:val="12"/>
          <w:szCs w:val="12"/>
        </w:rPr>
        <w:t>Заключение о результатах публичных слушаний</w:t>
      </w:r>
      <w:r>
        <w:rPr>
          <w:rFonts w:ascii="Times New Roman" w:hAnsi="Times New Roman" w:cs="Times New Roman"/>
          <w:b/>
          <w:sz w:val="12"/>
          <w:szCs w:val="12"/>
        </w:rPr>
        <w:t xml:space="preserve"> </w:t>
      </w:r>
    </w:p>
    <w:p w:rsidR="005E67F7" w:rsidRPr="005E67F7" w:rsidRDefault="005E67F7" w:rsidP="005E67F7">
      <w:pPr>
        <w:spacing w:after="0" w:line="240" w:lineRule="auto"/>
        <w:ind w:firstLine="284"/>
        <w:jc w:val="center"/>
        <w:rPr>
          <w:rFonts w:ascii="Times New Roman" w:hAnsi="Times New Roman" w:cs="Times New Roman"/>
          <w:b/>
          <w:sz w:val="12"/>
          <w:szCs w:val="12"/>
        </w:rPr>
      </w:pPr>
      <w:r w:rsidRPr="005E67F7">
        <w:rPr>
          <w:rFonts w:ascii="Times New Roman" w:hAnsi="Times New Roman" w:cs="Times New Roman"/>
          <w:b/>
          <w:sz w:val="12"/>
          <w:szCs w:val="12"/>
        </w:rPr>
        <w:t>в сельском поселении Верхняя Орлянка муниципального района Сергиевский Самарской области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w:t>
      </w:r>
    </w:p>
    <w:p w:rsidR="005E67F7" w:rsidRPr="005E67F7" w:rsidRDefault="005E67F7" w:rsidP="005E67F7">
      <w:pPr>
        <w:spacing w:after="0" w:line="240" w:lineRule="auto"/>
        <w:ind w:firstLine="284"/>
        <w:jc w:val="both"/>
        <w:rPr>
          <w:rFonts w:ascii="Times New Roman" w:hAnsi="Times New Roman" w:cs="Times New Roman"/>
          <w:sz w:val="12"/>
          <w:szCs w:val="12"/>
        </w:rPr>
      </w:pPr>
    </w:p>
    <w:p w:rsidR="005E67F7" w:rsidRPr="005E67F7" w:rsidRDefault="00AF4748" w:rsidP="00AF4748">
      <w:pPr>
        <w:pStyle w:val="aff0"/>
        <w:spacing w:after="0" w:line="240" w:lineRule="auto"/>
        <w:ind w:left="0" w:firstLine="284"/>
        <w:jc w:val="both"/>
        <w:rPr>
          <w:rFonts w:ascii="Times New Roman" w:hAnsi="Times New Roman" w:cs="Times New Roman"/>
          <w:sz w:val="12"/>
          <w:szCs w:val="12"/>
        </w:rPr>
      </w:pPr>
      <w:r>
        <w:rPr>
          <w:rFonts w:ascii="Times New Roman" w:hAnsi="Times New Roman" w:cs="Times New Roman"/>
          <w:sz w:val="12"/>
          <w:szCs w:val="12"/>
        </w:rPr>
        <w:t>1.</w:t>
      </w:r>
      <w:r w:rsidR="005E67F7" w:rsidRPr="005E67F7">
        <w:rPr>
          <w:rFonts w:ascii="Times New Roman" w:hAnsi="Times New Roman" w:cs="Times New Roman"/>
          <w:sz w:val="12"/>
          <w:szCs w:val="12"/>
        </w:rPr>
        <w:t xml:space="preserve">Дата оформления Заключения о результатах публичных слушаний – 07.08.2023 года. </w:t>
      </w:r>
    </w:p>
    <w:p w:rsidR="005E67F7" w:rsidRPr="005E67F7" w:rsidRDefault="00AF4748" w:rsidP="00AF4748">
      <w:pPr>
        <w:pStyle w:val="aff0"/>
        <w:spacing w:after="0" w:line="240" w:lineRule="auto"/>
        <w:ind w:left="0" w:firstLine="284"/>
        <w:jc w:val="both"/>
        <w:rPr>
          <w:rFonts w:ascii="Times New Roman" w:hAnsi="Times New Roman" w:cs="Times New Roman"/>
          <w:sz w:val="12"/>
          <w:szCs w:val="12"/>
        </w:rPr>
      </w:pPr>
      <w:r>
        <w:rPr>
          <w:rFonts w:ascii="Times New Roman" w:hAnsi="Times New Roman" w:cs="Times New Roman"/>
          <w:sz w:val="12"/>
          <w:szCs w:val="12"/>
        </w:rPr>
        <w:t>2.</w:t>
      </w:r>
      <w:r w:rsidR="005E67F7" w:rsidRPr="005E67F7">
        <w:rPr>
          <w:rFonts w:ascii="Times New Roman" w:hAnsi="Times New Roman" w:cs="Times New Roman"/>
          <w:sz w:val="12"/>
          <w:szCs w:val="12"/>
        </w:rPr>
        <w:t>Наименование проекта, рассмотренного на публичных слушаниях –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w:t>
      </w:r>
    </w:p>
    <w:p w:rsidR="005E67F7" w:rsidRPr="005E67F7" w:rsidRDefault="00AF4748" w:rsidP="00AF4748">
      <w:pPr>
        <w:pStyle w:val="aff0"/>
        <w:spacing w:after="0" w:line="240" w:lineRule="auto"/>
        <w:ind w:left="0" w:firstLine="284"/>
        <w:jc w:val="both"/>
        <w:rPr>
          <w:rFonts w:ascii="Times New Roman" w:hAnsi="Times New Roman" w:cs="Times New Roman"/>
          <w:b/>
          <w:sz w:val="12"/>
          <w:szCs w:val="12"/>
        </w:rPr>
      </w:pPr>
      <w:r>
        <w:rPr>
          <w:rFonts w:ascii="Times New Roman" w:hAnsi="Times New Roman" w:cs="Times New Roman"/>
          <w:sz w:val="12"/>
          <w:szCs w:val="12"/>
        </w:rPr>
        <w:t>3.</w:t>
      </w:r>
      <w:r w:rsidR="005E67F7" w:rsidRPr="005E67F7">
        <w:rPr>
          <w:rFonts w:ascii="Times New Roman" w:hAnsi="Times New Roman" w:cs="Times New Roman"/>
          <w:sz w:val="12"/>
          <w:szCs w:val="12"/>
        </w:rPr>
        <w:t>Сведения о количестве участников публичных слушаний, которые приняли участие в публичных слушаниях – 1 (один) человек.</w:t>
      </w:r>
    </w:p>
    <w:p w:rsidR="005E67F7" w:rsidRPr="005E67F7" w:rsidRDefault="00AF4748" w:rsidP="00AF4748">
      <w:pPr>
        <w:pStyle w:val="aff0"/>
        <w:spacing w:after="0" w:line="240" w:lineRule="auto"/>
        <w:ind w:left="0" w:firstLine="284"/>
        <w:jc w:val="both"/>
        <w:rPr>
          <w:rFonts w:ascii="Times New Roman" w:hAnsi="Times New Roman" w:cs="Times New Roman"/>
          <w:b/>
          <w:sz w:val="12"/>
          <w:szCs w:val="12"/>
        </w:rPr>
      </w:pPr>
      <w:r>
        <w:rPr>
          <w:rFonts w:ascii="Times New Roman" w:hAnsi="Times New Roman" w:cs="Times New Roman"/>
          <w:sz w:val="12"/>
          <w:szCs w:val="12"/>
        </w:rPr>
        <w:t>4.</w:t>
      </w:r>
      <w:r w:rsidR="005E67F7" w:rsidRPr="005E67F7">
        <w:rPr>
          <w:rFonts w:ascii="Times New Roman" w:hAnsi="Times New Roman" w:cs="Times New Roman"/>
          <w:sz w:val="12"/>
          <w:szCs w:val="12"/>
        </w:rPr>
        <w:t>Реквизиты протокола публичных слушаний – от 04.08.2023 г.</w:t>
      </w:r>
    </w:p>
    <w:p w:rsidR="005E67F7" w:rsidRPr="005E67F7" w:rsidRDefault="00AF4748" w:rsidP="00AF4748">
      <w:pPr>
        <w:pStyle w:val="aff0"/>
        <w:spacing w:after="0" w:line="240" w:lineRule="auto"/>
        <w:ind w:left="0" w:firstLine="284"/>
        <w:jc w:val="both"/>
        <w:rPr>
          <w:rFonts w:ascii="Times New Roman" w:hAnsi="Times New Roman" w:cs="Times New Roman"/>
          <w:sz w:val="12"/>
          <w:szCs w:val="12"/>
        </w:rPr>
      </w:pPr>
      <w:r>
        <w:rPr>
          <w:rFonts w:ascii="Times New Roman" w:hAnsi="Times New Roman" w:cs="Times New Roman"/>
          <w:sz w:val="12"/>
          <w:szCs w:val="12"/>
        </w:rPr>
        <w:t>5.</w:t>
      </w:r>
      <w:r w:rsidR="005E67F7" w:rsidRPr="005E67F7">
        <w:rPr>
          <w:rFonts w:ascii="Times New Roman" w:hAnsi="Times New Roman" w:cs="Times New Roman"/>
          <w:sz w:val="12"/>
          <w:szCs w:val="12"/>
        </w:rPr>
        <w:t>Содержание внесенных предложений и замечаний участников публичных слушаний:</w:t>
      </w: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35"/>
        <w:gridCol w:w="2519"/>
      </w:tblGrid>
      <w:tr w:rsidR="005E67F7" w:rsidRPr="005E67F7" w:rsidTr="005E67F7">
        <w:trPr>
          <w:trHeight w:val="227"/>
        </w:trPr>
        <w:tc>
          <w:tcPr>
            <w:tcW w:w="284" w:type="pct"/>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№п/п</w:t>
            </w:r>
          </w:p>
        </w:tc>
        <w:tc>
          <w:tcPr>
            <w:tcW w:w="3032" w:type="pct"/>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Содержание внесенных предложений и замечаний</w:t>
            </w:r>
          </w:p>
        </w:tc>
        <w:tc>
          <w:tcPr>
            <w:tcW w:w="1684" w:type="pct"/>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5E67F7" w:rsidRPr="005E67F7" w:rsidTr="005E67F7">
        <w:trPr>
          <w:trHeight w:val="227"/>
        </w:trPr>
        <w:tc>
          <w:tcPr>
            <w:tcW w:w="5000" w:type="pct"/>
            <w:gridSpan w:val="3"/>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5E67F7" w:rsidRPr="005E67F7" w:rsidTr="005E67F7">
        <w:trPr>
          <w:trHeight w:val="227"/>
        </w:trPr>
        <w:tc>
          <w:tcPr>
            <w:tcW w:w="284" w:type="pct"/>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11.</w:t>
            </w:r>
          </w:p>
        </w:tc>
        <w:tc>
          <w:tcPr>
            <w:tcW w:w="3032" w:type="pct"/>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Мнение о целесообразности принятия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другие мнения, содержащие положительную оценку по вопросу публичных слушаний, высказал – 1 (один) человек. Мнения, содержащие отрицательную оценку по вопросу публичных слушаний, не высказаны</w:t>
            </w:r>
          </w:p>
        </w:tc>
        <w:tc>
          <w:tcPr>
            <w:tcW w:w="1684" w:type="pct"/>
            <w:shd w:val="clear" w:color="auto" w:fill="auto"/>
          </w:tcPr>
          <w:p w:rsidR="005E67F7" w:rsidRPr="005E67F7" w:rsidRDefault="005E67F7" w:rsidP="005E67F7">
            <w:pPr>
              <w:spacing w:after="0" w:line="240" w:lineRule="auto"/>
              <w:rPr>
                <w:rFonts w:ascii="Times New Roman" w:hAnsi="Times New Roman" w:cs="Times New Roman"/>
                <w:bCs/>
                <w:sz w:val="12"/>
                <w:szCs w:val="12"/>
              </w:rPr>
            </w:pPr>
            <w:r w:rsidRPr="005E67F7">
              <w:rPr>
                <w:rFonts w:ascii="Times New Roman" w:hAnsi="Times New Roman" w:cs="Times New Roman"/>
                <w:sz w:val="12"/>
                <w:szCs w:val="12"/>
              </w:rPr>
              <w:t>Рекомендуется принять казанный проект в редакции, вынесенной на публичные слушания</w:t>
            </w:r>
          </w:p>
        </w:tc>
      </w:tr>
      <w:tr w:rsidR="005E67F7" w:rsidRPr="005E67F7" w:rsidTr="005E67F7">
        <w:trPr>
          <w:trHeight w:val="227"/>
        </w:trPr>
        <w:tc>
          <w:tcPr>
            <w:tcW w:w="5000" w:type="pct"/>
            <w:gridSpan w:val="3"/>
            <w:shd w:val="clear" w:color="auto" w:fill="auto"/>
          </w:tcPr>
          <w:p w:rsidR="005E67F7" w:rsidRPr="005E67F7" w:rsidRDefault="005E67F7" w:rsidP="005E67F7">
            <w:pPr>
              <w:spacing w:after="0" w:line="240" w:lineRule="auto"/>
              <w:rPr>
                <w:rFonts w:ascii="Times New Roman" w:hAnsi="Times New Roman" w:cs="Times New Roman"/>
                <w:sz w:val="12"/>
                <w:szCs w:val="12"/>
              </w:rPr>
            </w:pPr>
            <w:r w:rsidRPr="005E67F7">
              <w:rPr>
                <w:rFonts w:ascii="Times New Roman" w:hAnsi="Times New Roman" w:cs="Times New Roman"/>
                <w:sz w:val="12"/>
                <w:szCs w:val="12"/>
              </w:rPr>
              <w:t>Предложения и замечания иных участников публичных слушаний</w:t>
            </w:r>
          </w:p>
        </w:tc>
      </w:tr>
    </w:tbl>
    <w:p w:rsidR="005E67F7" w:rsidRPr="005E67F7" w:rsidRDefault="005E67F7" w:rsidP="005E67F7">
      <w:pPr>
        <w:spacing w:after="0" w:line="240" w:lineRule="auto"/>
        <w:ind w:firstLine="284"/>
        <w:jc w:val="both"/>
        <w:rPr>
          <w:rFonts w:ascii="Times New Roman" w:hAnsi="Times New Roman" w:cs="Times New Roman"/>
          <w:sz w:val="12"/>
          <w:szCs w:val="12"/>
        </w:rPr>
      </w:pPr>
      <w:r w:rsidRPr="005E67F7">
        <w:rPr>
          <w:rFonts w:ascii="Times New Roman" w:hAnsi="Times New Roman" w:cs="Times New Roman"/>
          <w:sz w:val="12"/>
          <w:szCs w:val="12"/>
        </w:rPr>
        <w:lastRenderedPageBreak/>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Генеральный план сельского поселения Верхняя Орлянка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рекомендуется принять указанный проект в редакции, вынесенной на публичные слушания.</w:t>
      </w:r>
    </w:p>
    <w:p w:rsidR="005E67F7" w:rsidRPr="005E67F7" w:rsidRDefault="005E67F7" w:rsidP="005E67F7">
      <w:pPr>
        <w:spacing w:after="0" w:line="240" w:lineRule="auto"/>
        <w:ind w:firstLine="284"/>
        <w:jc w:val="right"/>
        <w:rPr>
          <w:rFonts w:ascii="Times New Roman" w:hAnsi="Times New Roman" w:cs="Times New Roman"/>
          <w:sz w:val="12"/>
          <w:szCs w:val="12"/>
        </w:rPr>
      </w:pPr>
      <w:r w:rsidRPr="005E67F7">
        <w:rPr>
          <w:rFonts w:ascii="Times New Roman" w:hAnsi="Times New Roman" w:cs="Times New Roman"/>
          <w:sz w:val="12"/>
          <w:szCs w:val="12"/>
        </w:rPr>
        <w:t>Глава сельского поселения Верхняя Орлянка</w:t>
      </w:r>
    </w:p>
    <w:p w:rsidR="005E67F7" w:rsidRDefault="005E67F7" w:rsidP="005E67F7">
      <w:pPr>
        <w:spacing w:after="0" w:line="240" w:lineRule="auto"/>
        <w:ind w:firstLine="284"/>
        <w:jc w:val="right"/>
        <w:rPr>
          <w:rFonts w:ascii="Times New Roman" w:hAnsi="Times New Roman" w:cs="Times New Roman"/>
          <w:sz w:val="12"/>
          <w:szCs w:val="12"/>
        </w:rPr>
      </w:pPr>
      <w:r w:rsidRPr="005E67F7">
        <w:rPr>
          <w:rFonts w:ascii="Times New Roman" w:hAnsi="Times New Roman" w:cs="Times New Roman"/>
          <w:sz w:val="12"/>
          <w:szCs w:val="12"/>
        </w:rPr>
        <w:t>муниципального района</w:t>
      </w:r>
    </w:p>
    <w:p w:rsidR="005E67F7" w:rsidRPr="005E67F7" w:rsidRDefault="005E67F7" w:rsidP="005E67F7">
      <w:pPr>
        <w:spacing w:after="0" w:line="240" w:lineRule="auto"/>
        <w:ind w:firstLine="284"/>
        <w:jc w:val="right"/>
        <w:rPr>
          <w:rFonts w:ascii="Times New Roman" w:hAnsi="Times New Roman" w:cs="Times New Roman"/>
          <w:sz w:val="12"/>
          <w:szCs w:val="12"/>
        </w:rPr>
      </w:pPr>
      <w:r w:rsidRPr="005E67F7">
        <w:rPr>
          <w:rFonts w:ascii="Times New Roman" w:hAnsi="Times New Roman" w:cs="Times New Roman"/>
          <w:sz w:val="12"/>
          <w:szCs w:val="12"/>
        </w:rPr>
        <w:t>Р.Р.Исмагилов</w:t>
      </w:r>
    </w:p>
    <w:p w:rsidR="00A5742C" w:rsidRDefault="00A5742C" w:rsidP="00A5742C">
      <w:pPr>
        <w:spacing w:after="0" w:line="240" w:lineRule="auto"/>
        <w:ind w:firstLine="284"/>
        <w:jc w:val="center"/>
        <w:rPr>
          <w:rFonts w:ascii="Times New Roman" w:hAnsi="Times New Roman" w:cs="Times New Roman"/>
          <w:sz w:val="12"/>
          <w:szCs w:val="12"/>
        </w:rPr>
      </w:pPr>
    </w:p>
    <w:tbl>
      <w:tblPr>
        <w:tblpPr w:leftFromText="180" w:rightFromText="180" w:bottomFromText="200" w:vertAnchor="text" w:horzAnchor="margin" w:tblpXSpec="right" w:tblpY="-2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D6E69" w:rsidTr="00BD6E6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6E69" w:rsidRDefault="00BD6E69" w:rsidP="00BD6E6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w:t>
            </w:r>
            <w:r w:rsidR="00800690">
              <w:rPr>
                <w:rFonts w:ascii="Times New Roman" w:eastAsia="Calibri" w:hAnsi="Times New Roman" w:cs="Times New Roman"/>
                <w:sz w:val="12"/>
                <w:szCs w:val="12"/>
              </w:rPr>
              <w:t>8</w:t>
            </w:r>
            <w:r>
              <w:rPr>
                <w:rFonts w:ascii="Times New Roman" w:eastAsia="Calibri" w:hAnsi="Times New Roman" w:cs="Times New Roman"/>
                <w:sz w:val="12"/>
                <w:szCs w:val="12"/>
              </w:rPr>
              <w:t>.08.2023г.</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D6E69" w:rsidRDefault="00BD6E69" w:rsidP="00BD6E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C17B0" w:rsidRPr="00AC7B54" w:rsidRDefault="003C17B0" w:rsidP="00B612F6">
      <w:pPr>
        <w:spacing w:after="0" w:line="240" w:lineRule="auto"/>
        <w:rPr>
          <w:rFonts w:ascii="Times New Roman" w:hAnsi="Times New Roman" w:cs="Times New Roman"/>
          <w:sz w:val="12"/>
          <w:szCs w:val="12"/>
        </w:rPr>
      </w:pPr>
    </w:p>
    <w:sectPr w:rsidR="003C17B0" w:rsidRPr="00AC7B54"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27" w:rsidRDefault="00195227" w:rsidP="000F23DD">
      <w:pPr>
        <w:spacing w:after="0" w:line="240" w:lineRule="auto"/>
      </w:pPr>
      <w:r>
        <w:separator/>
      </w:r>
    </w:p>
  </w:endnote>
  <w:endnote w:type="continuationSeparator" w:id="0">
    <w:p w:rsidR="00195227" w:rsidRDefault="0019522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27" w:rsidRDefault="00195227" w:rsidP="000F23DD">
      <w:pPr>
        <w:spacing w:after="0" w:line="240" w:lineRule="auto"/>
      </w:pPr>
      <w:r>
        <w:separator/>
      </w:r>
    </w:p>
  </w:footnote>
  <w:footnote w:type="continuationSeparator" w:id="0">
    <w:p w:rsidR="00195227" w:rsidRDefault="0019522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7" w:rsidRDefault="00195227" w:rsidP="00DA1B49">
    <w:pPr>
      <w:pStyle w:val="afc"/>
      <w:tabs>
        <w:tab w:val="clear" w:pos="4677"/>
        <w:tab w:val="clear" w:pos="9355"/>
        <w:tab w:val="left" w:pos="1190"/>
      </w:tabs>
    </w:pPr>
    <w:sdt>
      <w:sdtPr>
        <w:id w:val="1191342298"/>
        <w:docPartObj>
          <w:docPartGallery w:val="Page Numbers (Top of Page)"/>
          <w:docPartUnique/>
        </w:docPartObj>
      </w:sdtPr>
      <w:sdtEndPr/>
      <w:sdtContent>
        <w:r w:rsidR="005E67F7">
          <w:fldChar w:fldCharType="begin"/>
        </w:r>
        <w:r w:rsidR="005E67F7">
          <w:instrText>PAGE   \* MERGEFORMAT</w:instrText>
        </w:r>
        <w:r w:rsidR="005E67F7">
          <w:fldChar w:fldCharType="separate"/>
        </w:r>
        <w:r w:rsidR="003F2C14">
          <w:rPr>
            <w:noProof/>
          </w:rPr>
          <w:t>2</w:t>
        </w:r>
        <w:r w:rsidR="005E67F7">
          <w:rPr>
            <w:noProof/>
          </w:rPr>
          <w:fldChar w:fldCharType="end"/>
        </w:r>
      </w:sdtContent>
    </w:sdt>
  </w:p>
  <w:p w:rsidR="005E67F7" w:rsidRPr="00BC242D" w:rsidRDefault="005E67F7"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E67F7" w:rsidRPr="007079B4" w:rsidRDefault="005E67F7" w:rsidP="007079B4">
    <w:pPr>
      <w:pStyle w:val="afc"/>
      <w:rPr>
        <w:rFonts w:ascii="Times New Roman" w:hAnsi="Times New Roman" w:cs="Times New Roman"/>
        <w:sz w:val="18"/>
        <w:szCs w:val="16"/>
      </w:rPr>
    </w:pPr>
    <w:r>
      <w:rPr>
        <w:rFonts w:ascii="Times New Roman" w:hAnsi="Times New Roman" w:cs="Times New Roman"/>
        <w:sz w:val="18"/>
        <w:szCs w:val="16"/>
      </w:rPr>
      <w:t xml:space="preserve">Вторник, 08 августа 2023 года, №76(873)                           </w:t>
    </w:r>
    <w:r w:rsidRPr="00BC242D">
      <w:rPr>
        <w:rFonts w:ascii="Times New Roman" w:hAnsi="Times New Roman" w:cs="Times New Roman"/>
        <w:sz w:val="18"/>
        <w:szCs w:val="16"/>
      </w:rPr>
      <w:t xml:space="preserve">                                                                                                                                                                              </w:t>
    </w:r>
    <w:r w:rsidR="003F2C14">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7" w:rsidRDefault="005E67F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258CD5EC"/>
    <w:name w:val="WW8Num2"/>
    <w:lvl w:ilvl="0">
      <w:start w:val="1"/>
      <w:numFmt w:val="decimal"/>
      <w:lvlText w:val="%1."/>
      <w:lvlJc w:val="left"/>
      <w:pPr>
        <w:tabs>
          <w:tab w:val="num" w:pos="390"/>
        </w:tabs>
        <w:ind w:left="390" w:hanging="390"/>
      </w:pPr>
      <w:rPr>
        <w:rFonts w:ascii="Times New Roman" w:eastAsiaTheme="minorHAnsi" w:hAnsi="Times New Roman" w:cs="Times New Roman"/>
      </w:r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AC83D80"/>
    <w:multiLevelType w:val="multilevel"/>
    <w:tmpl w:val="9C6C5DC8"/>
    <w:lvl w:ilvl="0">
      <w:start w:val="1"/>
      <w:numFmt w:val="decimal"/>
      <w:lvlText w:val="%1."/>
      <w:lvlJc w:val="left"/>
      <w:pPr>
        <w:tabs>
          <w:tab w:val="num" w:pos="390"/>
        </w:tabs>
        <w:ind w:left="390" w:hanging="390"/>
      </w:pPr>
      <w:rPr>
        <w:rFonts w:ascii="Times New Roman" w:eastAsiaTheme="minorHAnsi" w:hAnsi="Times New Roman" w:cs="Times New Roman"/>
      </w:r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A2408DF"/>
    <w:multiLevelType w:val="hybridMultilevel"/>
    <w:tmpl w:val="2F2625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nsid w:val="1AA67643"/>
    <w:multiLevelType w:val="hybridMultilevel"/>
    <w:tmpl w:val="7ED42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5">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257FFB"/>
    <w:multiLevelType w:val="hybridMultilevel"/>
    <w:tmpl w:val="17B4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6">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7">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8">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0440CA2"/>
    <w:multiLevelType w:val="singleLevel"/>
    <w:tmpl w:val="2CAC0CE6"/>
    <w:lvl w:ilvl="0">
      <w:start w:val="1"/>
      <w:numFmt w:val="decimal"/>
      <w:pStyle w:val="ae"/>
      <w:lvlText w:val="%1)"/>
      <w:lvlJc w:val="left"/>
      <w:pPr>
        <w:tabs>
          <w:tab w:val="num" w:pos="1071"/>
        </w:tabs>
        <w:ind w:left="0" w:firstLine="709"/>
      </w:pPr>
    </w:lvl>
  </w:abstractNum>
  <w:abstractNum w:abstractNumId="7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3">
    <w:nsid w:val="55BA7BBE"/>
    <w:multiLevelType w:val="multilevel"/>
    <w:tmpl w:val="152CA306"/>
    <w:lvl w:ilvl="0">
      <w:start w:val="1"/>
      <w:numFmt w:val="decimal"/>
      <w:lvlText w:val="%1."/>
      <w:lvlJc w:val="left"/>
      <w:pPr>
        <w:tabs>
          <w:tab w:val="num" w:pos="390"/>
        </w:tabs>
        <w:ind w:left="390" w:hanging="390"/>
      </w:pPr>
      <w:rPr>
        <w:rFonts w:ascii="Times New Roman" w:eastAsiaTheme="minorHAnsi" w:hAnsi="Times New Roman" w:cs="Times New Roman"/>
      </w:r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4">
    <w:nsid w:val="5B260081"/>
    <w:multiLevelType w:val="hybridMultilevel"/>
    <w:tmpl w:val="24145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3">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67DE1003"/>
    <w:multiLevelType w:val="hybridMultilevel"/>
    <w:tmpl w:val="CB5E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8D1D6A"/>
    <w:multiLevelType w:val="hybridMultilevel"/>
    <w:tmpl w:val="68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8">
    <w:nsid w:val="6EF46022"/>
    <w:multiLevelType w:val="hybridMultilevel"/>
    <w:tmpl w:val="867236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2">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5">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3"/>
  </w:num>
  <w:num w:numId="3">
    <w:abstractNumId w:val="28"/>
  </w:num>
  <w:num w:numId="4">
    <w:abstractNumId w:val="58"/>
  </w:num>
  <w:num w:numId="5">
    <w:abstractNumId w:val="8"/>
  </w:num>
  <w:num w:numId="6">
    <w:abstractNumId w:val="81"/>
  </w:num>
  <w:num w:numId="7">
    <w:abstractNumId w:val="84"/>
  </w:num>
  <w:num w:numId="8">
    <w:abstractNumId w:val="50"/>
  </w:num>
  <w:num w:numId="9">
    <w:abstractNumId w:val="64"/>
  </w:num>
  <w:num w:numId="10">
    <w:abstractNumId w:val="4"/>
  </w:num>
  <w:num w:numId="11">
    <w:abstractNumId w:val="35"/>
  </w:num>
  <w:num w:numId="12">
    <w:abstractNumId w:val="7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3"/>
  </w:num>
  <w:num w:numId="20">
    <w:abstractNumId w:val="59"/>
  </w:num>
  <w:num w:numId="21">
    <w:abstractNumId w:val="7"/>
  </w:num>
  <w:num w:numId="22">
    <w:abstractNumId w:val="94"/>
  </w:num>
  <w:num w:numId="23">
    <w:abstractNumId w:val="82"/>
  </w:num>
  <w:num w:numId="24">
    <w:abstractNumId w:val="47"/>
  </w:num>
  <w:num w:numId="25">
    <w:abstractNumId w:val="37"/>
  </w:num>
  <w:num w:numId="26">
    <w:abstractNumId w:val="78"/>
  </w:num>
  <w:num w:numId="27">
    <w:abstractNumId w:val="52"/>
  </w:num>
  <w:num w:numId="28">
    <w:abstractNumId w:val="96"/>
  </w:num>
  <w:num w:numId="29">
    <w:abstractNumId w:val="36"/>
  </w:num>
  <w:num w:numId="30">
    <w:abstractNumId w:val="90"/>
  </w:num>
  <w:num w:numId="31">
    <w:abstractNumId w:val="38"/>
  </w:num>
  <w:num w:numId="32">
    <w:abstractNumId w:val="61"/>
  </w:num>
  <w:num w:numId="33">
    <w:abstractNumId w:val="91"/>
  </w:num>
  <w:num w:numId="34">
    <w:abstractNumId w:val="89"/>
  </w:num>
  <w:num w:numId="35">
    <w:abstractNumId w:val="43"/>
  </w:num>
  <w:num w:numId="36">
    <w:abstractNumId w:val="55"/>
  </w:num>
  <w:num w:numId="37">
    <w:abstractNumId w:val="63"/>
  </w:num>
  <w:num w:numId="38">
    <w:abstractNumId w:val="29"/>
  </w:num>
  <w:num w:numId="39">
    <w:abstractNumId w:val="57"/>
  </w:num>
  <w:num w:numId="40">
    <w:abstractNumId w:val="45"/>
  </w:num>
  <w:num w:numId="41">
    <w:abstractNumId w:val="77"/>
  </w:num>
  <w:num w:numId="42">
    <w:abstractNumId w:val="92"/>
  </w:num>
  <w:num w:numId="43">
    <w:abstractNumId w:val="33"/>
  </w:num>
  <w:num w:numId="44">
    <w:abstractNumId w:val="80"/>
  </w:num>
  <w:num w:numId="45">
    <w:abstractNumId w:val="75"/>
  </w:num>
  <w:num w:numId="46">
    <w:abstractNumId w:val="60"/>
  </w:num>
  <w:num w:numId="47">
    <w:abstractNumId w:val="62"/>
  </w:num>
  <w:num w:numId="48">
    <w:abstractNumId w:val="46"/>
  </w:num>
  <w:num w:numId="49">
    <w:abstractNumId w:val="54"/>
  </w:num>
  <w:num w:numId="50">
    <w:abstractNumId w:val="34"/>
  </w:num>
  <w:num w:numId="51">
    <w:abstractNumId w:val="30"/>
  </w:num>
  <w:num w:numId="52">
    <w:abstractNumId w:val="7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7"/>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num>
  <w:num w:numId="57">
    <w:abstractNumId w:val="44"/>
  </w:num>
  <w:num w:numId="58">
    <w:abstractNumId w:val="41"/>
  </w:num>
  <w:num w:numId="59">
    <w:abstractNumId w:val="76"/>
  </w:num>
  <w:num w:numId="60">
    <w:abstractNumId w:val="69"/>
  </w:num>
  <w:num w:numId="61">
    <w:abstractNumId w:val="49"/>
  </w:num>
  <w:num w:numId="62">
    <w:abstractNumId w:val="79"/>
  </w:num>
  <w:num w:numId="63">
    <w:abstractNumId w:val="48"/>
  </w:num>
  <w:num w:numId="64">
    <w:abstractNumId w:val="32"/>
  </w:num>
  <w:num w:numId="65">
    <w:abstractNumId w:val="51"/>
  </w:num>
  <w:num w:numId="66">
    <w:abstractNumId w:val="83"/>
  </w:num>
  <w:num w:numId="67">
    <w:abstractNumId w:val="88"/>
  </w:num>
  <w:num w:numId="68">
    <w:abstractNumId w:val="39"/>
  </w:num>
  <w:num w:numId="69">
    <w:abstractNumId w:val="86"/>
  </w:num>
  <w:num w:numId="70">
    <w:abstractNumId w:val="85"/>
  </w:num>
  <w:num w:numId="71">
    <w:abstractNumId w:val="56"/>
  </w:num>
  <w:num w:numId="72">
    <w:abstractNumId w:val="74"/>
  </w:num>
  <w:num w:numId="73">
    <w:abstractNumId w:val="42"/>
  </w:num>
  <w:num w:numId="74">
    <w:abstractNumId w:val="40"/>
  </w:num>
  <w:num w:numId="75">
    <w:abstractNumId w:val="11"/>
  </w:num>
  <w:num w:numId="76">
    <w:abstractNumId w:val="73"/>
  </w:num>
  <w:num w:numId="77">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6B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4E"/>
    <w:rsid w:val="00055EC0"/>
    <w:rsid w:val="00055FF0"/>
    <w:rsid w:val="00056037"/>
    <w:rsid w:val="00056068"/>
    <w:rsid w:val="00056259"/>
    <w:rsid w:val="000562E5"/>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5F1"/>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19F"/>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BAC"/>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53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952"/>
    <w:rsid w:val="000F3BF2"/>
    <w:rsid w:val="000F3DA0"/>
    <w:rsid w:val="000F3DFA"/>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98"/>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1E60"/>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A68"/>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44"/>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AE2"/>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1E1"/>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1B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D5"/>
    <w:rsid w:val="001935EE"/>
    <w:rsid w:val="001936DE"/>
    <w:rsid w:val="00193B03"/>
    <w:rsid w:val="00193B5E"/>
    <w:rsid w:val="00193B9E"/>
    <w:rsid w:val="00193D56"/>
    <w:rsid w:val="00193ED1"/>
    <w:rsid w:val="0019493A"/>
    <w:rsid w:val="00194ACB"/>
    <w:rsid w:val="00194BEA"/>
    <w:rsid w:val="00194C07"/>
    <w:rsid w:val="00194D02"/>
    <w:rsid w:val="00194E34"/>
    <w:rsid w:val="00195227"/>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23"/>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64D"/>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71"/>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01"/>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56"/>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3F0"/>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AAC"/>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99"/>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5D2"/>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4EFE"/>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CE0"/>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2C1"/>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5F7"/>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D69"/>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BC7"/>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4D"/>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8EC"/>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9B4"/>
    <w:rsid w:val="00382AF0"/>
    <w:rsid w:val="00382B90"/>
    <w:rsid w:val="00382D13"/>
    <w:rsid w:val="00382D2E"/>
    <w:rsid w:val="00383022"/>
    <w:rsid w:val="00383151"/>
    <w:rsid w:val="003833DD"/>
    <w:rsid w:val="003833EC"/>
    <w:rsid w:val="003833F0"/>
    <w:rsid w:val="00383421"/>
    <w:rsid w:val="0038343C"/>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8E7"/>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1FAB"/>
    <w:rsid w:val="003C20EE"/>
    <w:rsid w:val="003C215B"/>
    <w:rsid w:val="003C2223"/>
    <w:rsid w:val="003C2231"/>
    <w:rsid w:val="003C2261"/>
    <w:rsid w:val="003C24A5"/>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83"/>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4FD3"/>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14"/>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5FF8"/>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3D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53"/>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8BA"/>
    <w:rsid w:val="004A590F"/>
    <w:rsid w:val="004A591F"/>
    <w:rsid w:val="004A597F"/>
    <w:rsid w:val="004A59AF"/>
    <w:rsid w:val="004A5C70"/>
    <w:rsid w:val="004A5E12"/>
    <w:rsid w:val="004A612A"/>
    <w:rsid w:val="004A6142"/>
    <w:rsid w:val="004A63A4"/>
    <w:rsid w:val="004A64CA"/>
    <w:rsid w:val="004A651E"/>
    <w:rsid w:val="004A6522"/>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0EA"/>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7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B51"/>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4F7E2E"/>
    <w:rsid w:val="0050005E"/>
    <w:rsid w:val="0050007B"/>
    <w:rsid w:val="00500295"/>
    <w:rsid w:val="00500320"/>
    <w:rsid w:val="005003AC"/>
    <w:rsid w:val="0050074B"/>
    <w:rsid w:val="0050080D"/>
    <w:rsid w:val="00500852"/>
    <w:rsid w:val="00500A00"/>
    <w:rsid w:val="00500C63"/>
    <w:rsid w:val="00500C86"/>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A7"/>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3E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054"/>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2D1"/>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8C8"/>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7F7"/>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2FE"/>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AB4"/>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8D4"/>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75"/>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79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134"/>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140"/>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07C"/>
    <w:rsid w:val="006D61C8"/>
    <w:rsid w:val="006D620A"/>
    <w:rsid w:val="006D6213"/>
    <w:rsid w:val="006D624D"/>
    <w:rsid w:val="006D6285"/>
    <w:rsid w:val="006D6317"/>
    <w:rsid w:val="006D662D"/>
    <w:rsid w:val="006D66B0"/>
    <w:rsid w:val="006D6769"/>
    <w:rsid w:val="006D6855"/>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456"/>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99"/>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9B4"/>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0A"/>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EA8"/>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C7A"/>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EED"/>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8E0"/>
    <w:rsid w:val="007D49D0"/>
    <w:rsid w:val="007D4CFD"/>
    <w:rsid w:val="007D4E4D"/>
    <w:rsid w:val="007D4F6F"/>
    <w:rsid w:val="007D532F"/>
    <w:rsid w:val="007D5567"/>
    <w:rsid w:val="007D5587"/>
    <w:rsid w:val="007D55C8"/>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C9A"/>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690"/>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6B0"/>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42"/>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1F6F"/>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349"/>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6B2"/>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A98"/>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56D"/>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2D6"/>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1EE0"/>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3E4"/>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01"/>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A93"/>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577"/>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0B6"/>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AE4"/>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95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7DB"/>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2C"/>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1D7"/>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619"/>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0F0"/>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8A4"/>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CFD"/>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4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DA1"/>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748"/>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6A"/>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0A"/>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48C"/>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74D"/>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9B1"/>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ED0"/>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1EC4"/>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4F"/>
    <w:rsid w:val="00B858D6"/>
    <w:rsid w:val="00B859F8"/>
    <w:rsid w:val="00B85C01"/>
    <w:rsid w:val="00B85C76"/>
    <w:rsid w:val="00B85CFD"/>
    <w:rsid w:val="00B85EF5"/>
    <w:rsid w:val="00B86107"/>
    <w:rsid w:val="00B8623F"/>
    <w:rsid w:val="00B8644C"/>
    <w:rsid w:val="00B8661B"/>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130"/>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3AD"/>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5003"/>
    <w:rsid w:val="00BD5105"/>
    <w:rsid w:val="00BD512C"/>
    <w:rsid w:val="00BD539D"/>
    <w:rsid w:val="00BD54CE"/>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69"/>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0EE4"/>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26"/>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B30"/>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2F88"/>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0DE6"/>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E68"/>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22"/>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CF4"/>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B9F"/>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CB"/>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B2A"/>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5F90"/>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5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B5"/>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5ED7"/>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321"/>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E70"/>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06D"/>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AE8"/>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99F"/>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9B"/>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057"/>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6E"/>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0E"/>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790"/>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AEC"/>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02"/>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7C7"/>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CA8"/>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EA"/>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6C8"/>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7DA"/>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147"/>
    <w:rsid w:val="00FF0227"/>
    <w:rsid w:val="00FF059A"/>
    <w:rsid w:val="00FF07B3"/>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BAF"/>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935080-91BF-4AFA-A31D-AE8E57DB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uiPriority w:val="99"/>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493549">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014966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663795">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68774">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479819">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115076">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152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12197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600161">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28249">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15909">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066826">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783592">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157538">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753443">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07435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152950">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49066">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177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1972104">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CEDC-4871-43C5-937D-ACE67A52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26</Pages>
  <Words>45299</Words>
  <Characters>258205</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30</cp:revision>
  <cp:lastPrinted>2023-07-26T11:56:00Z</cp:lastPrinted>
  <dcterms:created xsi:type="dcterms:W3CDTF">2023-07-31T04:58:00Z</dcterms:created>
  <dcterms:modified xsi:type="dcterms:W3CDTF">2023-08-28T05:15:00Z</dcterms:modified>
</cp:coreProperties>
</file>